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B" w:rsidRDefault="000624CB" w:rsidP="007F038B">
      <w:pPr>
        <w:spacing w:line="276" w:lineRule="auto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-70014</wp:posOffset>
            </wp:positionH>
            <wp:positionV relativeFrom="paragraph">
              <wp:posOffset>-385948</wp:posOffset>
            </wp:positionV>
            <wp:extent cx="10039350" cy="6923314"/>
            <wp:effectExtent l="19050" t="0" r="0" b="0"/>
            <wp:wrapNone/>
            <wp:docPr id="1" name="Slika 0" descr="polica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aja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6923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A8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3.65pt;height:58.35pt" fillcolor="#ffc000" strokeweight="2.25pt">
            <v:stroke r:id="rId8" o:title=""/>
            <v:shadow color="#868686"/>
            <v:textpath style="font-family:&quot;Arial Black&quot;;v-text-kern:t" trim="t" fitpath="t" string="Školski kurikul"/>
          </v:shape>
        </w:pict>
      </w:r>
      <w:r w:rsidR="00346A8F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47.2pt;margin-top:41.75pt;width:341.7pt;height:136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Ex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" filled="f" stroked="f">
            <v:textbox>
              <w:txbxContent>
                <w:p w:rsidR="0038460A" w:rsidRPr="00F147F9" w:rsidRDefault="0038460A" w:rsidP="007F038B"/>
              </w:txbxContent>
            </v:textbox>
          </v:shape>
        </w:pict>
      </w:r>
    </w:p>
    <w:p w:rsidR="000624CB" w:rsidRDefault="00346A8F">
      <w:pPr>
        <w:spacing w:after="200" w:line="276" w:lineRule="auto"/>
        <w:jc w:val="left"/>
        <w:rPr>
          <w:rFonts w:eastAsia="Times New Roman"/>
          <w:color w:val="E36C0A"/>
          <w:w w:val="150"/>
          <w:sz w:val="72"/>
          <w:szCs w:val="72"/>
        </w:rPr>
      </w:pPr>
      <w:r w:rsidRPr="00346A8F">
        <w:rPr>
          <w:noProof/>
          <w:lang w:eastAsia="hr-HR"/>
        </w:rPr>
        <w:pict>
          <v:shape id="Tekstni okvir 4" o:spid="_x0000_s1029" type="#_x0000_t202" style="position:absolute;margin-left:354.25pt;margin-top:362.8pt;width:248.25pt;height:5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" filled="f" strokecolor="#f79646 [3209]" strokeweight="3pt">
            <v:textbox>
              <w:txbxContent>
                <w:p w:rsidR="0038460A" w:rsidRPr="0009785D" w:rsidRDefault="0038460A" w:rsidP="007F038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Školska godina 2015./16</w:t>
                  </w:r>
                  <w:r w:rsidRPr="0009785D">
                    <w:rPr>
                      <w:color w:val="000000" w:themeColor="text1"/>
                    </w:rPr>
                    <w:t>.</w:t>
                  </w:r>
                </w:p>
                <w:p w:rsidR="0038460A" w:rsidRPr="0009785D" w:rsidRDefault="0038460A" w:rsidP="007F038B">
                  <w:pPr>
                    <w:rPr>
                      <w:color w:val="000000" w:themeColor="text1"/>
                    </w:rPr>
                  </w:pPr>
                  <w:r w:rsidRPr="0009785D">
                    <w:rPr>
                      <w:color w:val="000000" w:themeColor="text1"/>
                    </w:rPr>
                    <w:t>Geslo  škole: „Okolina ima ODGOVOR na sve“</w:t>
                  </w:r>
                </w:p>
              </w:txbxContent>
            </v:textbox>
          </v:shape>
        </w:pict>
      </w:r>
      <w:r w:rsidRPr="00346A8F">
        <w:rPr>
          <w:noProof/>
          <w:lang w:eastAsia="hr-HR"/>
        </w:rPr>
        <w:pict>
          <v:shape id="Text Box 12" o:spid="_x0000_s1030" type="#_x0000_t202" style="position:absolute;margin-left:347.2pt;margin-top:307.65pt;width:289.85pt;height:40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" filled="f" strokecolor="#f79646 [3209]" strokeweight="3pt">
            <v:textbox>
              <w:txbxContent>
                <w:p w:rsidR="0038460A" w:rsidRPr="0009785D" w:rsidRDefault="0038460A" w:rsidP="007F038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9785D">
                    <w:rPr>
                      <w:color w:val="000000" w:themeColor="text1"/>
                      <w:sz w:val="24"/>
                      <w:szCs w:val="24"/>
                    </w:rPr>
                    <w:t>Osnovna škola Veliko Trojstvo</w:t>
                  </w:r>
                </w:p>
              </w:txbxContent>
            </v:textbox>
          </v:shape>
        </w:pict>
      </w:r>
    </w:p>
    <w:p w:rsidR="003F6F17" w:rsidRDefault="003F6F17">
      <w:pPr>
        <w:spacing w:after="200" w:line="276" w:lineRule="auto"/>
        <w:jc w:val="left"/>
        <w:rPr>
          <w:rFonts w:eastAsia="Times New Roman"/>
          <w:color w:val="E36C0A"/>
          <w:w w:val="150"/>
          <w:sz w:val="72"/>
          <w:szCs w:val="72"/>
        </w:rPr>
      </w:pPr>
      <w:r>
        <w:rPr>
          <w:rFonts w:eastAsia="Times New Roman"/>
          <w:color w:val="E36C0A"/>
          <w:w w:val="150"/>
          <w:sz w:val="72"/>
          <w:szCs w:val="72"/>
        </w:rPr>
        <w:br w:type="page"/>
      </w:r>
    </w:p>
    <w:p w:rsidR="007F038B" w:rsidRPr="00111CC8" w:rsidRDefault="007F038B" w:rsidP="007F038B">
      <w:pPr>
        <w:spacing w:line="276" w:lineRule="auto"/>
      </w:pPr>
      <w:r w:rsidRPr="007D298B">
        <w:rPr>
          <w:rFonts w:eastAsia="Times New Roman"/>
          <w:color w:val="E36C0A"/>
          <w:w w:val="150"/>
          <w:sz w:val="72"/>
          <w:szCs w:val="72"/>
        </w:rPr>
        <w:lastRenderedPageBreak/>
        <w:t>UVOD</w:t>
      </w:r>
    </w:p>
    <w:p w:rsidR="007F038B" w:rsidRPr="007D298B" w:rsidRDefault="007F038B" w:rsidP="007F038B"/>
    <w:p w:rsidR="007F038B" w:rsidRPr="007D298B" w:rsidRDefault="007F038B" w:rsidP="007F038B"/>
    <w:p w:rsidR="007F038B" w:rsidRPr="007D298B" w:rsidRDefault="007F038B" w:rsidP="007F038B">
      <w:pPr>
        <w:jc w:val="both"/>
      </w:pPr>
      <w:r w:rsidRPr="007D298B">
        <w:t>Na temelju članka 28. Zakona o odgoju i obrazovanju u osnovnoj i srednjoj školi, škola utvrđuje svoj školski kurikulum u kom iznosi planove i programe izvannastavnih i izvanškolskih aktivnosti, druge odgojno-obrazovne aktivnosti i projekte. Za svaku takovu aktivnost potrebito je utvrditi:</w:t>
      </w:r>
    </w:p>
    <w:p w:rsidR="007F038B" w:rsidRPr="007D298B" w:rsidRDefault="007F038B" w:rsidP="007F038B">
      <w:r w:rsidRPr="007D298B">
        <w:t>naziv aktivnosti, programa ili projekta</w:t>
      </w:r>
    </w:p>
    <w:p w:rsidR="007F038B" w:rsidRPr="007D298B" w:rsidRDefault="007F038B" w:rsidP="007F038B">
      <w:r w:rsidRPr="007D298B">
        <w:t>ciljeve aktivnosti, programa ili projekta</w:t>
      </w:r>
    </w:p>
    <w:p w:rsidR="007F038B" w:rsidRPr="007D298B" w:rsidRDefault="007F038B" w:rsidP="007F038B">
      <w:r w:rsidRPr="007D298B">
        <w:t>namjena aktivnosti, programa ili projekta</w:t>
      </w:r>
    </w:p>
    <w:p w:rsidR="007F038B" w:rsidRPr="007D298B" w:rsidRDefault="007F038B" w:rsidP="007F038B">
      <w:r w:rsidRPr="007D298B">
        <w:t>nositelji aktivnosti, programa ili projekta i njihova odgovornost</w:t>
      </w:r>
    </w:p>
    <w:p w:rsidR="007F038B" w:rsidRPr="007D298B" w:rsidRDefault="007F038B" w:rsidP="007F038B">
      <w:r w:rsidRPr="007D298B">
        <w:t>način realizacije aktivnosti, programa ili projekta</w:t>
      </w:r>
    </w:p>
    <w:p w:rsidR="007F038B" w:rsidRPr="007D298B" w:rsidRDefault="007F038B" w:rsidP="007F038B">
      <w:r w:rsidRPr="007D298B">
        <w:t>vremenik aktivnosti, programa ili projekta</w:t>
      </w:r>
    </w:p>
    <w:p w:rsidR="007F038B" w:rsidRPr="007D298B" w:rsidRDefault="007F038B" w:rsidP="007F038B">
      <w:r w:rsidRPr="007D298B">
        <w:t>detaljni troškovnik aktivnosti, programa ili projekta</w:t>
      </w:r>
    </w:p>
    <w:p w:rsidR="007F038B" w:rsidRPr="00124102" w:rsidRDefault="007F038B" w:rsidP="007F038B">
      <w:r w:rsidRPr="007D298B">
        <w:t>način vrednovanja i način korištenja rezultata vrednovanja</w:t>
      </w:r>
    </w:p>
    <w:p w:rsidR="007F038B" w:rsidRPr="007D298B" w:rsidRDefault="007F038B" w:rsidP="007F038B">
      <w:pPr>
        <w:jc w:val="both"/>
      </w:pPr>
      <w:r w:rsidRPr="007D298B">
        <w:t xml:space="preserve">Školski kurikulum, za razliku od Godišnjeg plana i programa, ističe posebnosti škole i naglašava one aktivnosti po kojima je škola prepoznatljiva u pedagoškom, ali i u širem društvenom okružju. Osnovna škola Veliko Trojstvo se geslo „Okolina ima ogovor na sve“, te projektima i aktivnostima koje provodi s učenicima opredijelila za principe koji su zacrtani u Nacionalnom kurikulumu i prije proklamirane orijentacije na kurikulumski pristup u školskom sustavu, </w:t>
      </w:r>
    </w:p>
    <w:p w:rsidR="007F038B" w:rsidRPr="006F3A97" w:rsidRDefault="007F038B" w:rsidP="007F038B">
      <w:pPr>
        <w:jc w:val="both"/>
      </w:pPr>
      <w:r w:rsidRPr="007D298B">
        <w:t xml:space="preserve">  Kurikulum je dinamična kategorija, kojoj je imanentna stalna promjena i dograđivanje u provedbama njenih sastavnica, pa se i školski kurikulum, kao dokument, treba sustavno dopunjavati. Stoga je  i sam Zakon o odgoju i obrazovanju u osnovnoj i srednjoj školi predvidio njegovu objavu na mrežnim stranicama svake škole gdje je uz veliku dostupnost moguća i laka potrebita promjenjivost tog dokumenta. Nadamo se da će  tijekom vremena naš kurikulum uspješno prikazati sveobuhvatni pristup odgoju i obrazovanju kojeg </w:t>
      </w:r>
      <w:r w:rsidRPr="006F3A97">
        <w:t>nastojimo provoditi u našoj školi.</w:t>
      </w:r>
    </w:p>
    <w:p w:rsidR="007F038B" w:rsidRDefault="007F038B" w:rsidP="007F038B">
      <w:pPr>
        <w:jc w:val="both"/>
      </w:pPr>
      <w:r w:rsidRPr="006F3A97">
        <w:t>Školski kurikul objavljen je na web stranici škole: http://os-veliko-trojstvo.skole.hr.</w:t>
      </w:r>
    </w:p>
    <w:p w:rsidR="007F038B" w:rsidRPr="006F3A97" w:rsidRDefault="007F038B" w:rsidP="007F038B">
      <w:pPr>
        <w:jc w:val="both"/>
      </w:pPr>
    </w:p>
    <w:p w:rsidR="003F6F17" w:rsidRDefault="003F6F17">
      <w:pPr>
        <w:spacing w:after="200" w:line="276" w:lineRule="auto"/>
        <w:jc w:val="left"/>
        <w:rPr>
          <w:rFonts w:ascii="Cambria" w:eastAsia="Times New Roman" w:hAnsi="Cambria"/>
          <w:color w:val="365F91"/>
          <w:sz w:val="28"/>
          <w:szCs w:val="28"/>
        </w:rPr>
      </w:pPr>
      <w:r>
        <w:br w:type="page"/>
      </w:r>
    </w:p>
    <w:p w:rsidR="007F038B" w:rsidRDefault="007F038B" w:rsidP="007F038B">
      <w:pPr>
        <w:pStyle w:val="TOCNaslov"/>
        <w:jc w:val="center"/>
      </w:pPr>
      <w:r>
        <w:lastRenderedPageBreak/>
        <w:t>Sadržaj</w:t>
      </w:r>
    </w:p>
    <w:p w:rsidR="007F038B" w:rsidRDefault="003F6F17" w:rsidP="003F6F17">
      <w:pPr>
        <w:pStyle w:val="Sadraj1"/>
        <w:tabs>
          <w:tab w:val="right" w:leader="dot" w:pos="13994"/>
        </w:tabs>
      </w:pPr>
      <w:r>
        <w:t>1.</w:t>
      </w:r>
      <w:r w:rsidR="00346A8F">
        <w:fldChar w:fldCharType="begin"/>
      </w:r>
      <w:r w:rsidR="007F038B">
        <w:instrText xml:space="preserve"> TOC \o "1-3" \h \z \u </w:instrText>
      </w:r>
      <w:r w:rsidR="00346A8F">
        <w:fldChar w:fldCharType="separate"/>
      </w:r>
      <w:hyperlink w:anchor="_Toc367192411" w:history="1">
        <w:r w:rsidR="007F038B" w:rsidRPr="007F5F2E">
          <w:rPr>
            <w:rStyle w:val="Hiperveza"/>
            <w:noProof/>
          </w:rPr>
          <w:t>RAZREDNA NASTAVA</w:t>
        </w:r>
        <w:r w:rsidR="007F038B">
          <w:rPr>
            <w:noProof/>
            <w:webHidden/>
          </w:rPr>
          <w:tab/>
        </w:r>
        <w:r w:rsidR="00346A8F">
          <w:rPr>
            <w:noProof/>
            <w:webHidden/>
          </w:rPr>
          <w:fldChar w:fldCharType="begin"/>
        </w:r>
        <w:r w:rsidR="007F038B">
          <w:rPr>
            <w:noProof/>
            <w:webHidden/>
          </w:rPr>
          <w:instrText xml:space="preserve"> PAGEREF _Toc367192411 \h </w:instrText>
        </w:r>
        <w:r w:rsidR="00346A8F">
          <w:rPr>
            <w:noProof/>
            <w:webHidden/>
          </w:rPr>
        </w:r>
        <w:r w:rsidR="00346A8F">
          <w:rPr>
            <w:noProof/>
            <w:webHidden/>
          </w:rPr>
          <w:fldChar w:fldCharType="separate"/>
        </w:r>
        <w:r w:rsidR="007F038B">
          <w:rPr>
            <w:noProof/>
            <w:webHidden/>
          </w:rPr>
          <w:t>4</w:t>
        </w:r>
        <w:r w:rsidR="00346A8F">
          <w:rPr>
            <w:noProof/>
            <w:webHidden/>
          </w:rPr>
          <w:fldChar w:fldCharType="end"/>
        </w:r>
      </w:hyperlink>
    </w:p>
    <w:p w:rsidR="0014232F" w:rsidRPr="0014232F" w:rsidRDefault="0014232F" w:rsidP="0014232F">
      <w:r>
        <w:t>2. PROJEKTI…………………………………………………………………………………………………………………………………………………………………………………………………………………………21</w:t>
      </w:r>
    </w:p>
    <w:p w:rsidR="007F038B" w:rsidRDefault="00346A8F" w:rsidP="007F038B">
      <w:pPr>
        <w:pStyle w:val="Sadraj1"/>
        <w:tabs>
          <w:tab w:val="right" w:leader="dot" w:pos="13994"/>
        </w:tabs>
        <w:rPr>
          <w:rFonts w:ascii="Calibri" w:eastAsia="Times New Roman" w:hAnsi="Calibri"/>
          <w:b w:val="0"/>
          <w:bCs w:val="0"/>
          <w:noProof/>
          <w:color w:val="auto"/>
          <w:lang w:eastAsia="hr-HR"/>
        </w:rPr>
      </w:pPr>
      <w:hyperlink w:anchor="_Toc367192416" w:history="1">
        <w:r w:rsidR="007F038B" w:rsidRPr="007F5F2E">
          <w:rPr>
            <w:rStyle w:val="Hiperveza"/>
            <w:noProof/>
          </w:rPr>
          <w:t>3.KURIKUL PREDMETNE NASTAVE</w:t>
        </w:r>
        <w:r w:rsidR="007F03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38B">
          <w:rPr>
            <w:noProof/>
            <w:webHidden/>
          </w:rPr>
          <w:instrText xml:space="preserve"> PAGEREF _Toc367192416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38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F038B" w:rsidRDefault="00346A8F" w:rsidP="007F038B">
      <w:pPr>
        <w:pStyle w:val="Sadraj1"/>
        <w:tabs>
          <w:tab w:val="right" w:leader="dot" w:pos="13994"/>
        </w:tabs>
        <w:rPr>
          <w:rFonts w:ascii="Calibri" w:eastAsia="Times New Roman" w:hAnsi="Calibri"/>
          <w:b w:val="0"/>
          <w:bCs w:val="0"/>
          <w:noProof/>
          <w:color w:val="auto"/>
          <w:lang w:eastAsia="hr-HR"/>
        </w:rPr>
      </w:pPr>
      <w:hyperlink w:anchor="_Toc367192417" w:history="1">
        <w:r w:rsidR="007F038B" w:rsidRPr="007F5F2E">
          <w:rPr>
            <w:rStyle w:val="Hiperveza"/>
            <w:noProof/>
            <w:w w:val="150"/>
          </w:rPr>
          <w:t>ŠKOLSKA KNJIŽNICA</w:t>
        </w:r>
        <w:r w:rsidR="007F03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38B">
          <w:rPr>
            <w:noProof/>
            <w:webHidden/>
          </w:rPr>
          <w:instrText xml:space="preserve"> PAGEREF _Toc367192417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38B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F038B" w:rsidRDefault="00346A8F" w:rsidP="007F038B">
      <w:pPr>
        <w:pStyle w:val="Sadraj1"/>
        <w:tabs>
          <w:tab w:val="right" w:leader="dot" w:pos="13994"/>
        </w:tabs>
        <w:rPr>
          <w:rFonts w:ascii="Calibri" w:eastAsia="Times New Roman" w:hAnsi="Calibri"/>
          <w:b w:val="0"/>
          <w:bCs w:val="0"/>
          <w:noProof/>
          <w:color w:val="auto"/>
          <w:lang w:eastAsia="hr-HR"/>
        </w:rPr>
      </w:pPr>
      <w:hyperlink w:anchor="_Toc367192418" w:history="1">
        <w:r w:rsidR="007F038B" w:rsidRPr="007F5F2E">
          <w:rPr>
            <w:rStyle w:val="Hiperveza"/>
            <w:noProof/>
          </w:rPr>
          <w:t>KURIKUL UČENIČKE ZADRUGE VRIJEDNE RUKE</w:t>
        </w:r>
        <w:r w:rsidR="007F03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38B">
          <w:rPr>
            <w:noProof/>
            <w:webHidden/>
          </w:rPr>
          <w:instrText xml:space="preserve"> PAGEREF _Toc367192418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38B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038B" w:rsidRDefault="00346A8F" w:rsidP="007F038B">
      <w:r>
        <w:fldChar w:fldCharType="end"/>
      </w:r>
    </w:p>
    <w:p w:rsidR="007F038B" w:rsidRDefault="007F038B" w:rsidP="007F038B">
      <w:r>
        <w:br w:type="page"/>
      </w:r>
    </w:p>
    <w:p w:rsidR="007F038B" w:rsidRPr="00BC7722" w:rsidRDefault="007F038B" w:rsidP="007F038B">
      <w:pPr>
        <w:pStyle w:val="Naslov1"/>
      </w:pPr>
      <w:bookmarkStart w:id="0" w:name="_Toc367192411"/>
      <w:r>
        <w:lastRenderedPageBreak/>
        <w:t>RAZREDNA NASTAVA</w:t>
      </w:r>
      <w:bookmarkEnd w:id="0"/>
    </w:p>
    <w:tbl>
      <w:tblPr>
        <w:tblW w:w="1596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43"/>
        <w:gridCol w:w="2977"/>
        <w:gridCol w:w="1843"/>
        <w:gridCol w:w="1417"/>
        <w:gridCol w:w="2835"/>
        <w:gridCol w:w="1418"/>
        <w:gridCol w:w="1701"/>
        <w:gridCol w:w="1935"/>
      </w:tblGrid>
      <w:tr w:rsidR="007F038B" w:rsidRPr="00F74D7D" w:rsidTr="0082561F">
        <w:tc>
          <w:tcPr>
            <w:tcW w:w="1843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AKTIVNOST</w:t>
            </w:r>
          </w:p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PROGRAM</w:t>
            </w:r>
          </w:p>
          <w:p w:rsidR="007F038B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PROJEKT</w:t>
            </w:r>
          </w:p>
          <w:p w:rsidR="007F038B" w:rsidRPr="00F74D7D" w:rsidRDefault="007F038B" w:rsidP="008256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CILJEVI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NAMJENA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NOSITELJI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VREMENIK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TROŠKOVNIK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NAČIN VREDNOVANJA</w:t>
            </w:r>
          </w:p>
        </w:tc>
      </w:tr>
      <w:tr w:rsidR="007F038B" w:rsidRPr="009C4F66" w:rsidTr="0082561F"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>
              <w:t>Međunarodni dan pismenosti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>
              <w:t>-u</w:t>
            </w:r>
            <w:r w:rsidRPr="00D32EB5">
              <w:t>kazati na va</w:t>
            </w:r>
            <w:r>
              <w:t>žnost opismenjavanja i pisma opć</w:t>
            </w:r>
            <w:r w:rsidRPr="00D32EB5">
              <w:t>enito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Default="007F038B" w:rsidP="0082561F"/>
          <w:p w:rsidR="007F038B" w:rsidRPr="009919F1" w:rsidRDefault="007F038B" w:rsidP="0082561F">
            <w:r>
              <w:t>-p</w:t>
            </w:r>
            <w:r w:rsidRPr="009919F1">
              <w:t>oticati razvoj jezično – komunikacijskih sposobnosti pri</w:t>
            </w:r>
          </w:p>
          <w:p w:rsidR="007F038B" w:rsidRPr="009C4F66" w:rsidRDefault="007F038B" w:rsidP="0082561F">
            <w:r w:rsidRPr="009919F1">
              <w:t>go</w:t>
            </w:r>
            <w:r>
              <w:t>vornoj i pisanoj uporabi jezika</w:t>
            </w:r>
          </w:p>
          <w:p w:rsidR="007F038B" w:rsidRPr="009C4F66" w:rsidRDefault="007F038B" w:rsidP="0082561F"/>
        </w:tc>
        <w:tc>
          <w:tcPr>
            <w:tcW w:w="141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  <w:r w:rsidRPr="00D32EB5">
              <w:t>, knjižničar</w:t>
            </w:r>
            <w:r>
              <w:t>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>
              <w:t>-s</w:t>
            </w:r>
            <w:r w:rsidRPr="00D32EB5">
              <w:t>atovi razrednika, školska knjižnica, panoi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>
              <w:t>8.9.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>
              <w:t>200,00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F038B" w:rsidRPr="009C4F66" w:rsidRDefault="007F038B" w:rsidP="0082561F">
            <w:r>
              <w:t>- r</w:t>
            </w:r>
            <w:r w:rsidRPr="00D32EB5">
              <w:t>azgovor</w:t>
            </w:r>
          </w:p>
        </w:tc>
      </w:tr>
      <w:tr w:rsidR="007F038B" w:rsidRPr="009C4F66" w:rsidTr="0082561F"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Hrvatski olimpijski dan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-zadovoljavanje potrebe za kretanjem</w:t>
            </w:r>
          </w:p>
          <w:p w:rsidR="007F038B" w:rsidRPr="009C4F66" w:rsidRDefault="007F038B" w:rsidP="0082561F">
            <w:r w:rsidRPr="009C4F66">
              <w:t>-sportom i rekreacijom razvijati pozitivan stav prema zdravom i aktivnom načinu života</w:t>
            </w:r>
          </w:p>
          <w:p w:rsidR="007F038B" w:rsidRPr="009C4F66" w:rsidRDefault="007F038B" w:rsidP="0082561F">
            <w:r w:rsidRPr="009C4F66">
              <w:t>-usmjeravati učenike prema tome da sportski i rekreacijski sadržaji postanu njihova životna potreba i svakodnevna navika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-razvijati znanje, vještine i navike bavljenja sportom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-izraditi olimpijske krugove od krep papira i savitljive žice</w:t>
            </w:r>
          </w:p>
          <w:p w:rsidR="007F038B" w:rsidRPr="009C4F66" w:rsidRDefault="007F038B" w:rsidP="0082561F">
            <w:r w:rsidRPr="009C4F66">
              <w:t>-izraditi plakat o olimpijskim igrama</w:t>
            </w:r>
          </w:p>
          <w:p w:rsidR="007F038B" w:rsidRPr="009C4F66" w:rsidRDefault="007F038B" w:rsidP="0082561F">
            <w:r w:rsidRPr="009C4F66">
              <w:t>-igrati različite igre na otvorenom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10.9.</w:t>
            </w:r>
          </w:p>
          <w:p w:rsidR="007F038B" w:rsidRPr="009C4F66" w:rsidRDefault="007F038B" w:rsidP="0082561F"/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-naučeno primijeniti u nastavi i svakodnevnom životu</w:t>
            </w:r>
          </w:p>
        </w:tc>
      </w:tr>
      <w:tr w:rsidR="007F038B" w:rsidRPr="009C4F66" w:rsidTr="0082561F"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Međunarodni dan mira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-obilježavanje Međunarodnog dana mira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-promicati mir, snošljivost i nenasilje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-posaditi drvo ili neku biljku u školsko dvorište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21. 9.</w:t>
            </w:r>
          </w:p>
          <w:p w:rsidR="007F038B" w:rsidRPr="009C4F66" w:rsidRDefault="007F038B" w:rsidP="0082561F"/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-troškovi kupnje sadnica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F038B" w:rsidRPr="009C4F66" w:rsidRDefault="007F038B" w:rsidP="0082561F">
            <w:pPr>
              <w:rPr>
                <w:sz w:val="20"/>
              </w:rPr>
            </w:pPr>
            <w:r w:rsidRPr="00BC7722">
              <w:t xml:space="preserve">-naučeno primijeniti u nastavi i svakodnevnom </w:t>
            </w:r>
            <w:r w:rsidRPr="009C4F66">
              <w:rPr>
                <w:sz w:val="20"/>
              </w:rPr>
              <w:t>životu</w:t>
            </w:r>
          </w:p>
        </w:tc>
      </w:tr>
      <w:tr w:rsidR="007F038B" w:rsidRPr="009C4F66" w:rsidTr="0082561F"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Pozdrav jeseni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-objasniti i uočiti uzročno-posljedičnu vezu između ljetnih promjena u prirodi te ponašanja ljudi i životinja kao najavu dolaska jeseni, uočiti i imenovati glavna obilježja vremenskih prilika u jesen u zavičaju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-stečena znanja koristiti u nastavi PID-a te primjena u svakodnevnom životu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-održati nastavu u prirodi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23.9.</w:t>
            </w:r>
          </w:p>
          <w:p w:rsidR="007F038B" w:rsidRPr="009C4F66" w:rsidRDefault="007F038B" w:rsidP="0082561F"/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-aktivnost vrednujemo na nastavi PID-a</w:t>
            </w:r>
          </w:p>
          <w:p w:rsidR="007F038B" w:rsidRPr="009C4F66" w:rsidRDefault="007F038B" w:rsidP="0082561F">
            <w:r w:rsidRPr="009C4F66">
              <w:t>-usmeno i pismeno izražavanje dojmova, izrada plakata</w:t>
            </w:r>
          </w:p>
        </w:tc>
      </w:tr>
      <w:tr w:rsidR="007F038B" w:rsidRPr="009C4F66" w:rsidTr="0082561F"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Dan za zdrave zube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-preventivno djelovati na moguća stomatološka oboljenja i odgojiti mlade generacije da prihvate odgovornost za vlastito zdravlje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-razvijanje svijesti o očuvanju zdravlja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RN, stomatolog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-prigodno uređenje panoa</w:t>
            </w:r>
          </w:p>
          <w:p w:rsidR="007F038B" w:rsidRPr="009C4F66" w:rsidRDefault="007F038B" w:rsidP="0082561F">
            <w:r w:rsidRPr="009C4F66">
              <w:t>-posjet najbližoj stomatološkoj ordinaciji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24. 9.</w:t>
            </w:r>
          </w:p>
          <w:p w:rsidR="007F038B" w:rsidRPr="009C4F66" w:rsidRDefault="007F038B" w:rsidP="0082561F"/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-naučeno primijeniti u nastavi i svakodnevnom životu</w:t>
            </w:r>
          </w:p>
        </w:tc>
      </w:tr>
      <w:tr w:rsidR="007F038B" w:rsidRPr="009C4F66" w:rsidTr="0082561F"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>
              <w:t>Međunarodni dan starijih osoba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>
              <w:t>-senzibiliziranje učenika za probleme i potrebe starijih osoba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>
              <w:t>-poticanja svijesti stvaralaštva i zajednice, društveno humanistički 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38B" w:rsidRPr="009C4F66" w:rsidRDefault="007F038B" w:rsidP="0082561F">
            <w:r>
              <w:t>-učitelji i učenici razredne nastave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>
              <w:t>-integrirani dan povodom Međunarodnog dana starijih osoba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>
              <w:t>1.10.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>
              <w:t>200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F038B" w:rsidRPr="009C4F66" w:rsidRDefault="007F038B" w:rsidP="0082561F">
            <w:r>
              <w:t>-razgovor, praktična zapažanja, pano</w:t>
            </w:r>
          </w:p>
        </w:tc>
      </w:tr>
      <w:tr w:rsidR="007F038B" w:rsidRPr="009C4F66" w:rsidTr="0082561F"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 xml:space="preserve">Međunarodni dan djeteta </w:t>
            </w:r>
            <w:r w:rsidRPr="009C4F66">
              <w:lastRenderedPageBreak/>
              <w:t>(dječji tjedan)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-razvijati ljubav prema sportu, zajedničkim </w:t>
            </w:r>
            <w:r w:rsidRPr="009C4F66">
              <w:lastRenderedPageBreak/>
              <w:t>aktivnostima, toleranciji i međusobnom pomaganju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-poticanje svijesti, </w:t>
            </w:r>
            <w:r w:rsidRPr="009C4F66">
              <w:lastRenderedPageBreak/>
              <w:t>stvaralaštva izajednice, društveno-humanistički 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Učitelji i učenici </w:t>
            </w:r>
            <w:r w:rsidRPr="009C4F66">
              <w:lastRenderedPageBreak/>
              <w:t>RN, načelnik općine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-prijem kod načelnika općine</w:t>
            </w:r>
          </w:p>
          <w:p w:rsidR="007F038B" w:rsidRPr="009C4F66" w:rsidRDefault="007F038B" w:rsidP="0082561F">
            <w:r w:rsidRPr="009C4F66">
              <w:lastRenderedPageBreak/>
              <w:t>-pisanje poruka odraslima</w:t>
            </w:r>
          </w:p>
          <w:p w:rsidR="007F038B" w:rsidRPr="009C4F66" w:rsidRDefault="007F038B" w:rsidP="0082561F">
            <w:r w:rsidRPr="009C4F66">
              <w:t>-djeca čitaju svoje poruke na BBR-u</w:t>
            </w:r>
          </w:p>
          <w:p w:rsidR="007F038B" w:rsidRPr="009C4F66" w:rsidRDefault="007F038B" w:rsidP="0082561F">
            <w:r w:rsidRPr="009C4F66">
              <w:t>-slanje poruka u balonima</w:t>
            </w:r>
          </w:p>
          <w:p w:rsidR="007F038B" w:rsidRPr="009C4F66" w:rsidRDefault="007F038B" w:rsidP="0082561F">
            <w:r w:rsidRPr="009C4F66">
              <w:t>-igranje igara bez granica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U toku dječjeg </w:t>
            </w:r>
            <w:r w:rsidRPr="009C4F66">
              <w:lastRenderedPageBreak/>
              <w:t>tjedna</w:t>
            </w:r>
          </w:p>
          <w:p w:rsidR="007F038B" w:rsidRPr="009C4F66" w:rsidRDefault="007F038B" w:rsidP="0082561F"/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400,00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 xml:space="preserve">-usmeno, pismeno i </w:t>
            </w:r>
            <w:r w:rsidRPr="009C4F66">
              <w:lastRenderedPageBreak/>
              <w:t>likovno izražavanje učenika kroz izradu panoa, umnih mapa, sudjelovanja u aktivnostima</w:t>
            </w:r>
          </w:p>
        </w:tc>
      </w:tr>
      <w:tr w:rsidR="007F038B" w:rsidRPr="009C4F66" w:rsidTr="0082561F">
        <w:tc>
          <w:tcPr>
            <w:tcW w:w="1843" w:type="dxa"/>
            <w:shd w:val="clear" w:color="auto" w:fill="auto"/>
            <w:vAlign w:val="center"/>
          </w:tcPr>
          <w:p w:rsidR="007F038B" w:rsidRPr="0053062C" w:rsidRDefault="007F038B" w:rsidP="0082561F">
            <w:r w:rsidRPr="0053062C">
              <w:lastRenderedPageBreak/>
              <w:t>Dani kruha i zahvalnosti za plodove zemlje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-upoznati način prerade i dobivanja kruha, upoznati stare zanate i vrijednost ljudskog rada; mljevenje pšenice u brašno uz pomoć snage vode, turbina mlinskog kamena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-osvijestiti u učenika zahvalnost za kruh i hranu koju svakodnevno blagujemo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38B" w:rsidRPr="009C4F66" w:rsidRDefault="007F038B" w:rsidP="0082561F">
            <w:r>
              <w:t>Vjeroučiteljica,u</w:t>
            </w:r>
            <w:r w:rsidRPr="009C4F66">
              <w:t>čitelji i učenici RN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-posjet pekari</w:t>
            </w:r>
            <w:r w:rsidRPr="009C4F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posjet </w:t>
            </w:r>
            <w:r w:rsidRPr="00663D1E">
              <w:t>Etno parku</w:t>
            </w:r>
            <w:r>
              <w:t xml:space="preserve"> (</w:t>
            </w:r>
            <w:r>
              <w:rPr>
                <w:i/>
                <w:iCs/>
              </w:rPr>
              <w:t>hiža, štagalj, ambar, krušna peć, kukuruzana</w:t>
            </w:r>
            <w:r>
              <w:t xml:space="preserve">) </w:t>
            </w:r>
            <w:r w:rsidRPr="009C4F66">
              <w:rPr>
                <w:sz w:val="20"/>
                <w:szCs w:val="20"/>
              </w:rPr>
              <w:t>zajedničko pripremanje kruha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tjedan u listopadu</w:t>
            </w:r>
          </w:p>
          <w:p w:rsidR="007F038B" w:rsidRPr="009C4F66" w:rsidRDefault="007F038B" w:rsidP="0082561F"/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>
              <w:t>200,00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-stvaralački rad učenika</w:t>
            </w:r>
          </w:p>
        </w:tc>
      </w:tr>
    </w:tbl>
    <w:p w:rsidR="007F038B" w:rsidRDefault="007F038B" w:rsidP="007F038B">
      <w:r>
        <w:br w:type="page"/>
      </w:r>
    </w:p>
    <w:tbl>
      <w:tblPr>
        <w:tblW w:w="16253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84"/>
        <w:gridCol w:w="1418"/>
        <w:gridCol w:w="2693"/>
        <w:gridCol w:w="2977"/>
        <w:gridCol w:w="1701"/>
        <w:gridCol w:w="2552"/>
        <w:gridCol w:w="1275"/>
        <w:gridCol w:w="993"/>
        <w:gridCol w:w="2360"/>
      </w:tblGrid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Međunarodni dan pješačenja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-obilježavanje Međunarodnog dana pješačenja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-razvijati  svijest o potrebi kretanja (posebno pješačenja) kao najjednostavnijeg i najsvrsishodnijeg oblika očuvanja i unapređenja zdravlja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-pješačka tura po izboru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/>
          <w:p w:rsidR="007F038B" w:rsidRPr="009C4F66" w:rsidRDefault="007F038B" w:rsidP="0082561F">
            <w:r w:rsidRPr="009C4F66">
              <w:t>15.10.</w:t>
            </w:r>
          </w:p>
          <w:p w:rsidR="007F038B" w:rsidRPr="009C4F66" w:rsidRDefault="007F038B" w:rsidP="0082561F"/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100,00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-izrada plakata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Dan jabuka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-obilježavanje Dana jabuka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-poticanje svijesti, stvaralaštva izajednice, društveno-humanistički rad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RN, kuharica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-posjetiti školski voćnjak,  izraditi slikovnicu o jabukama</w:t>
            </w:r>
          </w:p>
          <w:p w:rsidR="007F038B" w:rsidRPr="009C4F66" w:rsidRDefault="007F038B" w:rsidP="0082561F">
            <w:r w:rsidRPr="009C4F66">
              <w:t>-berba jabuka</w:t>
            </w:r>
          </w:p>
          <w:p w:rsidR="007F038B" w:rsidRPr="009C4F66" w:rsidRDefault="007F038B" w:rsidP="0082561F">
            <w:r w:rsidRPr="009C4F66">
              <w:t>-kuhanje kompota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/>
          <w:p w:rsidR="007F038B" w:rsidRPr="009C4F66" w:rsidRDefault="007F038B" w:rsidP="0082561F">
            <w:r w:rsidRPr="009C4F66">
              <w:t>20.10.</w:t>
            </w:r>
          </w:p>
          <w:p w:rsidR="007F038B" w:rsidRPr="009C4F66" w:rsidRDefault="007F038B" w:rsidP="0082561F"/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-usmeno, pismeno i likovno izražavanje učenika kroz izradu panoa, umnih mapa, sudjelovanja u aktivnostima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Međunarodni dan školskih knjižnica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-upoznati vrijednost čitanja knjiga, kao i samog knjižnog fonda kojim knjižnica raspolaže; razvijati i pobuditi interes za čitanje, stvaralačko mišljenje; razvoj mašte</w:t>
            </w:r>
          </w:p>
          <w:p w:rsidR="007F038B" w:rsidRPr="009C4F66" w:rsidRDefault="007F038B" w:rsidP="0082561F"/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-promicati važnost i ulogu školske knjižnice u odgojno-obrazovnom sustavu kao informacijskog, komunikacijskog i medijskog središta suvremene škole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RN, knjižničarka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-posjetiti školsku knjižnicu</w:t>
            </w:r>
          </w:p>
          <w:p w:rsidR="007F038B" w:rsidRPr="009C4F66" w:rsidRDefault="007F038B" w:rsidP="0082561F">
            <w:r w:rsidRPr="009C4F66">
              <w:t>-održati nastavni sat lektire u suradnji s knjižničarkom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25.10.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-odaziv i zainter</w:t>
            </w:r>
            <w:r>
              <w:t>esiranost učenika za školsku knji</w:t>
            </w:r>
            <w:r w:rsidRPr="009C4F66">
              <w:t>žnicu, izrada plakata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Svi sveti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-obilježavanje Dana Svih svetih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Default="007F038B" w:rsidP="0082561F">
            <w:r w:rsidRPr="009C4F66">
              <w:t>-obilaskom groblja, paljenjem svijeća, postavljanjem cvijeća i vijenaca prisjetiti se onih koji nisu više s nama</w:t>
            </w:r>
          </w:p>
          <w:p w:rsidR="007F038B" w:rsidRPr="009C4F66" w:rsidRDefault="007F038B" w:rsidP="0082561F"/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RN, vjeroučitelji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-paljenje svijeća za poginule branitelje, preminule učitelje naše škole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1.11.</w:t>
            </w:r>
          </w:p>
          <w:p w:rsidR="007F038B" w:rsidRPr="009C4F66" w:rsidRDefault="007F038B" w:rsidP="0082561F"/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100,00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-usmeno i pismeno izražavanje učenika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Sjećanje na Vukovar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pPr>
              <w:rPr>
                <w:lang w:val="de-DE"/>
              </w:rPr>
            </w:pPr>
            <w:r w:rsidRPr="009C4F66">
              <w:rPr>
                <w:lang w:val="de-DE"/>
              </w:rPr>
              <w:t>- upoznati se sa stradanjem Vukovara u Domovinskom ratu</w:t>
            </w:r>
          </w:p>
          <w:p w:rsidR="007F038B" w:rsidRPr="009C4F66" w:rsidRDefault="007F038B" w:rsidP="0082561F">
            <w:r w:rsidRPr="009C4F66">
              <w:rPr>
                <w:lang w:val="de-DE"/>
              </w:rPr>
              <w:t>-razvijati negativan stav prema ratu kao načinu rješavanja problema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-poticanje i razvijanje svijesti o očuvanju materijalne i duhovne baštine RH i nacionalnog identiteta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-posjet Spomen parku poginulih branitelja općine Veliko Trojstvo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18.11.</w:t>
            </w:r>
          </w:p>
          <w:p w:rsidR="007F038B" w:rsidRPr="009C4F66" w:rsidRDefault="007F038B" w:rsidP="0082561F"/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100,00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-usmeno i pismeno izražavanje učenika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Sv. Nikola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-obilježavanje Dana Sv. Nikole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-učenje kroz  povezivanje spoznajnog, socijalnog, moralnog   i duhovnog  razvoja djeteta u neposrednoj životnoj stvarnosti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RN,</w:t>
            </w:r>
          </w:p>
          <w:p w:rsidR="007F038B" w:rsidRPr="009C4F66" w:rsidRDefault="007F038B" w:rsidP="0082561F">
            <w:r w:rsidRPr="009C4F66">
              <w:t>vjeroučitelji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-pripremiti igrokaz za doček sv. Nikole</w:t>
            </w:r>
          </w:p>
          <w:p w:rsidR="007F038B" w:rsidRPr="009C4F66" w:rsidRDefault="007F038B" w:rsidP="0082561F">
            <w:r w:rsidRPr="009C4F66">
              <w:t>-šivati krpene čizme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/>
          <w:p w:rsidR="007F038B" w:rsidRPr="009C4F66" w:rsidRDefault="007F038B" w:rsidP="0082561F">
            <w:r w:rsidRPr="009C4F66">
              <w:t>6.12.</w:t>
            </w:r>
          </w:p>
          <w:p w:rsidR="007F038B" w:rsidRPr="009C4F66" w:rsidRDefault="007F038B" w:rsidP="0082561F"/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-odazivom roditelja i lokalne zajednice, zadovoljstvom sudionika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Pozdrav zimi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-kroz zimske radosti razvijati kulturno ponašanje na snijegu i promoviranje zdravog načina života</w:t>
            </w:r>
          </w:p>
          <w:p w:rsidR="007F038B" w:rsidRPr="009C4F66" w:rsidRDefault="007F038B" w:rsidP="0082561F">
            <w:r w:rsidRPr="009C4F66">
              <w:t>-upoznati učenike s poteškoćama koje donosi zima u radu i životu ljudi, te kako se pravilno odjenuti i obuti u tim vremenskim uvjetima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-održati n</w:t>
            </w:r>
            <w:r>
              <w:t xml:space="preserve">astavu u prirodi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21.12.</w:t>
            </w:r>
          </w:p>
          <w:p w:rsidR="007F038B" w:rsidRPr="009C4F66" w:rsidRDefault="007F038B" w:rsidP="0082561F"/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  <w:p w:rsidR="007F038B" w:rsidRPr="009C4F66" w:rsidRDefault="007F038B" w:rsidP="0082561F"/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-aktivnost vrednujemo na nastavi PID-a</w:t>
            </w:r>
          </w:p>
          <w:p w:rsidR="007F038B" w:rsidRPr="009C4F66" w:rsidRDefault="007F038B" w:rsidP="0082561F">
            <w:r w:rsidRPr="009C4F66">
              <w:t>-usmeno i pismeno izražavanje dojmova, izrada plakata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Božićna priredba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D70BBD" w:rsidRDefault="007F038B" w:rsidP="0082561F">
            <w:pPr>
              <w:pStyle w:val="Odlomakpopisa"/>
              <w:numPr>
                <w:ilvl w:val="0"/>
                <w:numId w:val="37"/>
              </w:numPr>
              <w:rPr>
                <w:lang w:val="en-US"/>
              </w:rPr>
            </w:pPr>
            <w:r w:rsidRPr="00D70BBD">
              <w:rPr>
                <w:lang w:val="en-US"/>
              </w:rPr>
              <w:t>proslavaBožića</w:t>
            </w:r>
          </w:p>
          <w:p w:rsidR="007F038B" w:rsidRPr="009C4F66" w:rsidRDefault="007F038B" w:rsidP="0082561F"/>
        </w:tc>
        <w:tc>
          <w:tcPr>
            <w:tcW w:w="2977" w:type="dxa"/>
            <w:shd w:val="clear" w:color="auto" w:fill="auto"/>
            <w:vAlign w:val="center"/>
          </w:tcPr>
          <w:p w:rsidR="007F038B" w:rsidRPr="00C30530" w:rsidRDefault="007F038B" w:rsidP="0082561F">
            <w:r w:rsidRPr="00C30530">
              <w:t>-</w:t>
            </w:r>
            <w:r w:rsidRPr="009C4F66">
              <w:rPr>
                <w:lang w:val="en-US"/>
              </w:rPr>
              <w:t>u</w:t>
            </w:r>
            <w:r w:rsidRPr="00C30530">
              <w:t>č</w:t>
            </w:r>
            <w:r w:rsidRPr="009C4F66">
              <w:rPr>
                <w:lang w:val="en-US"/>
              </w:rPr>
              <w:t>enjekrozpovezivanjespoznajnog</w:t>
            </w:r>
            <w:r w:rsidRPr="00C30530">
              <w:t xml:space="preserve">, </w:t>
            </w:r>
            <w:r w:rsidRPr="009C4F66">
              <w:rPr>
                <w:lang w:val="en-US"/>
              </w:rPr>
              <w:t>socijalnog</w:t>
            </w:r>
            <w:r w:rsidRPr="00C30530">
              <w:t xml:space="preserve">, </w:t>
            </w:r>
            <w:r w:rsidRPr="009C4F66">
              <w:rPr>
                <w:lang w:val="en-US"/>
              </w:rPr>
              <w:t>moralnog</w:t>
            </w:r>
            <w:r>
              <w:rPr>
                <w:lang w:val="en-US"/>
              </w:rPr>
              <w:t xml:space="preserve"> i </w:t>
            </w:r>
            <w:r w:rsidRPr="009C4F66">
              <w:rPr>
                <w:lang w:val="en-US"/>
              </w:rPr>
              <w:lastRenderedPageBreak/>
              <w:t>duhovnograzvojadjetetauneposrednoj</w:t>
            </w:r>
            <w:r w:rsidRPr="00C30530">
              <w:t xml:space="preserve"> ž</w:t>
            </w:r>
            <w:r w:rsidRPr="009C4F66">
              <w:rPr>
                <w:lang w:val="en-US"/>
              </w:rPr>
              <w:t>ivotnojstvarnosti</w:t>
            </w:r>
          </w:p>
          <w:p w:rsidR="007F038B" w:rsidRPr="009C4F66" w:rsidRDefault="007F038B" w:rsidP="0082561F"/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Učitelji i učenici RN, vjeroučitelj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-organizirati priredbu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br/>
              <w:t>prosinac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1. 000,00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-odazivom roditelja i lokalne zajednice, zadovoljstvom sudionika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>
              <w:lastRenderedPageBreak/>
              <w:t>Dan sigurnijeg Interneta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4004EE" w:rsidRDefault="007F038B" w:rsidP="0082561F">
            <w:pPr>
              <w:rPr>
                <w:lang w:val="pt-BR"/>
              </w:rPr>
            </w:pPr>
            <w:r>
              <w:rPr>
                <w:sz w:val="24"/>
                <w:szCs w:val="24"/>
              </w:rPr>
              <w:t>-</w:t>
            </w:r>
            <w:r w:rsidRPr="004004EE">
              <w:rPr>
                <w:lang w:val="en-US"/>
              </w:rPr>
              <w:t>osposobitiučenikezaprepoznavanjeopasnostikojeprijete s Interneta, tenaučitikako se ponašati u timsituacijama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C30530" w:rsidRDefault="007F038B" w:rsidP="0082561F">
            <w:r>
              <w:rPr>
                <w:sz w:val="24"/>
                <w:szCs w:val="24"/>
              </w:rPr>
              <w:t>-</w:t>
            </w:r>
            <w:r w:rsidRPr="00306162">
              <w:rPr>
                <w:lang w:val="en-US"/>
              </w:rPr>
              <w:t>razvijatikritičanodnospremaInternetu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 xml:space="preserve">Učitelji i učenici RN, </w:t>
            </w:r>
            <w:r>
              <w:t>učitelj informatike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pPr>
              <w:rPr>
                <w:sz w:val="20"/>
                <w:szCs w:val="20"/>
              </w:rPr>
            </w:pPr>
            <w:r w:rsidRPr="00CE0CA9">
              <w:t>-</w:t>
            </w:r>
            <w:r>
              <w:t>r</w:t>
            </w:r>
            <w:r w:rsidRPr="00F258B4">
              <w:t>adionice za učenike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>
              <w:t>4.2.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-naučeno primijeniti u nastavi i svakodnevnom životu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Valentinovo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-obilježavanje prigodnog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-poticanje svijesti, stvaralaštva i zajedništva, društveno-humanistički rad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-izraditi srca od filca (male privjeske)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14.2.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-usmeno, pismeno i likovno izražavanje učenika kroz izradu panoa, umnih mapa, sudjelovanja u aktivnostima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Maskenbal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-poticati maštu</w:t>
            </w:r>
          </w:p>
          <w:p w:rsidR="007F038B" w:rsidRPr="009C4F66" w:rsidRDefault="007F038B" w:rsidP="0082561F">
            <w:r w:rsidRPr="009C4F66">
              <w:t>-poticati djecu na veselje i radost u karnevalskoj povorci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-razvijanje kreativnosti i mašte</w:t>
            </w:r>
          </w:p>
          <w:p w:rsidR="007F038B" w:rsidRPr="009C4F66" w:rsidRDefault="007F038B" w:rsidP="0082561F">
            <w:r w:rsidRPr="009C4F66">
              <w:t>-upoznavanje s kulturnom baštinom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-izbor najbolje maske</w:t>
            </w:r>
          </w:p>
          <w:p w:rsidR="007F038B" w:rsidRPr="009C4F66" w:rsidRDefault="007F038B" w:rsidP="0082561F">
            <w:r w:rsidRPr="009C4F66">
              <w:t>-šetnja i ples  pod maskama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>
              <w:t>veljača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>
              <w:t>1</w:t>
            </w:r>
            <w:r w:rsidRPr="009C4F66">
              <w:t>00,00 kn</w:t>
            </w:r>
          </w:p>
          <w:p w:rsidR="007F038B" w:rsidRPr="009C4F66" w:rsidRDefault="007F038B" w:rsidP="0082561F">
            <w:r w:rsidRPr="009C4F66">
              <w:t>(pokloni za najbolje maske)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-biranje najljepše maske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Pozdrav proljeću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-upoznati promjene u prirodi, raspoznati biljke proljetnice, uočiti buđenje biljaka i životinja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-održati nasta</w:t>
            </w:r>
            <w:r>
              <w:t xml:space="preserve">vu u prirodi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21.3.</w:t>
            </w:r>
          </w:p>
          <w:p w:rsidR="007F038B" w:rsidRPr="009C4F66" w:rsidRDefault="007F038B" w:rsidP="0082561F"/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  <w:p w:rsidR="007F038B" w:rsidRPr="009C4F66" w:rsidRDefault="007F038B" w:rsidP="0082561F"/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-aktivnost vrednujemo na nastavi PID-a</w:t>
            </w:r>
          </w:p>
          <w:p w:rsidR="007F038B" w:rsidRPr="009C4F66" w:rsidRDefault="007F038B" w:rsidP="0082561F">
            <w:r w:rsidRPr="009C4F66">
              <w:t xml:space="preserve">-usmeno i pismeno izražavanje </w:t>
            </w:r>
            <w:r w:rsidRPr="009C4F66">
              <w:lastRenderedPageBreak/>
              <w:t>dojmova, izrada plakata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Svjetski </w:t>
            </w:r>
            <w:r>
              <w:t xml:space="preserve">dan </w:t>
            </w:r>
            <w:r w:rsidRPr="009C4F66">
              <w:t>šuma/dan voda/meteorološki dan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-obilježavanje prigodnih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-poticanje svijesti, stvaralaštva i zajedništva, društveno-humanistički rad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RN, gost predavač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-Izraditi prezentaciju o ugrožavanju  i zaštiti šuma</w:t>
            </w:r>
          </w:p>
          <w:p w:rsidR="007F038B" w:rsidRPr="009C4F66" w:rsidRDefault="007F038B" w:rsidP="0082561F">
            <w:r w:rsidRPr="009C4F66">
              <w:t>-posjetiti ribnjak, meteorološku postaju</w:t>
            </w:r>
          </w:p>
          <w:p w:rsidR="007F038B" w:rsidRPr="009C4F66" w:rsidRDefault="007F038B" w:rsidP="0082561F">
            <w:r w:rsidRPr="009C4F66">
              <w:t>-održati nastavu na ribnjaku uz gosta predavača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21., 22. i 23. 3.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/>
          <w:p w:rsidR="007F038B" w:rsidRPr="009C4F66" w:rsidRDefault="007F038B" w:rsidP="0082561F">
            <w:r w:rsidRPr="009C4F66">
              <w:t>300,00 kn</w:t>
            </w:r>
          </w:p>
          <w:p w:rsidR="007F038B" w:rsidRPr="009C4F66" w:rsidRDefault="007F038B" w:rsidP="0082561F">
            <w:r w:rsidRPr="009C4F66">
              <w:t>+ troškovi prijevoza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-usmeno, pismeno i likovno izražavanje učenika kroz izradu panoa, umnih mapa, sudjelovanja u aktivnostima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>
              <w:t>Genius logicus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>
              <w:t xml:space="preserve">-razvoj natjecateljskog duha, </w:t>
            </w:r>
            <w:r w:rsidRPr="00CF00A4">
              <w:t>korištenje novih tehnologija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817D09">
              <w:t>-međunarodno natjecanje iz matematike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>
              <w:t>Grupa učenika 3. i 4. razreda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817D09">
              <w:t>-  putem Interneta i poštom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>
              <w:t>ožujak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>
              <w:t>-troškovi sudjelovanja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-naučeno primijeniti u nastavi i svakodnevnom životu</w:t>
            </w:r>
          </w:p>
        </w:tc>
      </w:tr>
      <w:tr w:rsidR="007F038B" w:rsidRPr="00F74D7D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18"/>
                <w:szCs w:val="18"/>
              </w:rPr>
            </w:pPr>
            <w:r w:rsidRPr="00F74D7D">
              <w:rPr>
                <w:sz w:val="18"/>
                <w:szCs w:val="18"/>
              </w:rPr>
              <w:t>Klokan bez granica, međunarodno natjecanje iz matematike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Učenici će moći bolje razumjeti logične veze u matematici, iskazati svoje logičke i kombinatoričke sposobnosti i zadovoljiti svoje vlastite natjecateljske ambicije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Promoviranje sposobnih učenika, promoviranje društveno prihvaćenih vrednota, znanja i sposobnosti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Učitelji i učenici razredne nastave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Priprema učenika kroz rješavanje programskih zadataka iz literature i probnih testova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ožujak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-koatizaciju za sudjelovanje na natjecanju plaćaju učenici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F74D7D" w:rsidRDefault="007F038B" w:rsidP="0082561F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-međunarodni certifikat sa iskazanim nacionalnim i međunarodnim plasmanom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Svjetski dan zdravlja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6C79A7" w:rsidRDefault="007F038B" w:rsidP="0082561F">
            <w:pPr>
              <w:rPr>
                <w:sz w:val="18"/>
                <w:szCs w:val="18"/>
              </w:rPr>
            </w:pPr>
            <w:r w:rsidRPr="006C79A7">
              <w:rPr>
                <w:sz w:val="18"/>
                <w:szCs w:val="18"/>
              </w:rPr>
              <w:t>-razvijati odgovornost za vlastito zdravlje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-poticanje zdravog načina življenja djece i njihovih obitelji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RN, gost predavač-liječnik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-razgovori, predavanja, poučavanja, radionice i razne igre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7.4.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 xml:space="preserve">-usmeno, pismeno i likovno izražavanje učenika kroz izradu panoa, umnih mapa, sudjelovanja u </w:t>
            </w:r>
            <w:r w:rsidRPr="009C4F66">
              <w:lastRenderedPageBreak/>
              <w:t>aktivnostima</w:t>
            </w:r>
          </w:p>
        </w:tc>
      </w:tr>
      <w:tr w:rsidR="007F038B" w:rsidRPr="009C4F66" w:rsidTr="00501654">
        <w:trPr>
          <w:gridBefore w:val="1"/>
          <w:wBefore w:w="284" w:type="dxa"/>
        </w:trPr>
        <w:tc>
          <w:tcPr>
            <w:tcW w:w="141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Uskrs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pPr>
              <w:rPr>
                <w:lang w:val="en-US"/>
              </w:rPr>
            </w:pPr>
            <w:r w:rsidRPr="009C4F66">
              <w:rPr>
                <w:lang w:val="en-US"/>
              </w:rPr>
              <w:t>-proslavaUskrsa</w:t>
            </w:r>
          </w:p>
          <w:p w:rsidR="007F038B" w:rsidRPr="009C4F66" w:rsidRDefault="007F038B" w:rsidP="0082561F"/>
        </w:tc>
        <w:tc>
          <w:tcPr>
            <w:tcW w:w="2977" w:type="dxa"/>
            <w:shd w:val="clear" w:color="auto" w:fill="auto"/>
            <w:vAlign w:val="center"/>
          </w:tcPr>
          <w:p w:rsidR="007F038B" w:rsidRPr="00C30530" w:rsidRDefault="007F038B" w:rsidP="0082561F">
            <w:pPr>
              <w:rPr>
                <w:lang w:val="pt-BR"/>
              </w:rPr>
            </w:pPr>
            <w:r w:rsidRPr="00C30530">
              <w:rPr>
                <w:lang w:val="pt-BR"/>
              </w:rPr>
              <w:t>-poticanje aktivne suradnje s roditeljima</w:t>
            </w:r>
          </w:p>
          <w:p w:rsidR="007F038B" w:rsidRPr="009C4F66" w:rsidRDefault="007F038B" w:rsidP="0082561F">
            <w:r w:rsidRPr="00C30530">
              <w:rPr>
                <w:rFonts w:eastAsia="Times New Roman"/>
                <w:lang w:val="pt-BR"/>
              </w:rPr>
              <w:t>-</w:t>
            </w:r>
            <w:r w:rsidRPr="009C4F66">
              <w:t>poticanje svijesti, stvaralaštva i zajedništva, društveno-humanistički rad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Default="007F038B" w:rsidP="0082561F">
            <w:r w:rsidRPr="009C4F66">
              <w:t>Učitelji i učenici RN, vjeroučitelj,</w:t>
            </w:r>
          </w:p>
          <w:p w:rsidR="007F038B" w:rsidRPr="009C4F66" w:rsidRDefault="007F038B" w:rsidP="0082561F">
            <w:r w:rsidRPr="009C4F66">
              <w:t>roditelji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Izraditi čestitke, bojati pisanice, izrađivati prigodne ukrase</w:t>
            </w:r>
          </w:p>
          <w:p w:rsidR="007F038B" w:rsidRPr="009C4F66" w:rsidRDefault="007F038B" w:rsidP="0082561F">
            <w:r w:rsidRPr="009C4F66">
              <w:t>-u suradnji s vjeroučiteljem organizirati integrirani nastavni dan na temu Uskrs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travanj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500,00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-usmeno, pismeno i likovno izražavanje učenika kroz izradu panoa, umnih mapa, sudjelovanja u aktivnostima</w:t>
            </w:r>
          </w:p>
        </w:tc>
      </w:tr>
      <w:tr w:rsidR="007F038B" w:rsidRPr="009C4F66" w:rsidTr="00501654">
        <w:tc>
          <w:tcPr>
            <w:tcW w:w="1702" w:type="dxa"/>
            <w:gridSpan w:val="2"/>
            <w:shd w:val="clear" w:color="auto" w:fill="auto"/>
            <w:vAlign w:val="center"/>
          </w:tcPr>
          <w:p w:rsidR="007F038B" w:rsidRDefault="007F038B" w:rsidP="0082561F"/>
          <w:p w:rsidR="007F038B" w:rsidRPr="009C4F66" w:rsidRDefault="007F038B" w:rsidP="0082561F">
            <w:r w:rsidRPr="009C4F66">
              <w:t>Dan planeta Zemlje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-obilježavanje prigodnih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C30530" w:rsidRDefault="007F038B" w:rsidP="0082561F">
            <w:pPr>
              <w:rPr>
                <w:lang w:val="pt-BR"/>
              </w:rPr>
            </w:pPr>
            <w:r w:rsidRPr="00C30530">
              <w:rPr>
                <w:lang w:val="pt-BR"/>
              </w:rPr>
              <w:t>-razviti svijest o potrebi očuvanja prirode i zaštite okoliša</w:t>
            </w:r>
          </w:p>
          <w:p w:rsidR="007F038B" w:rsidRPr="00C30530" w:rsidRDefault="007F038B" w:rsidP="0082561F">
            <w:pPr>
              <w:rPr>
                <w:lang w:val="pt-BR"/>
              </w:rPr>
            </w:pPr>
            <w:r w:rsidRPr="00C30530">
              <w:rPr>
                <w:lang w:val="pt-BR"/>
              </w:rPr>
              <w:t>-upoznati zaštićene dijelove prirode svoga zavičaja</w:t>
            </w:r>
          </w:p>
          <w:p w:rsidR="007F038B" w:rsidRPr="00C30530" w:rsidRDefault="007F038B" w:rsidP="0082561F">
            <w:pPr>
              <w:rPr>
                <w:lang w:val="pt-BR"/>
              </w:rPr>
            </w:pPr>
            <w:r w:rsidRPr="00C30530">
              <w:rPr>
                <w:lang w:val="pt-BR"/>
              </w:rPr>
              <w:t>-razviti svijest o vlastitom zdravlju i zdravlju drugih ljudi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-skupljati plastične boce</w:t>
            </w:r>
          </w:p>
          <w:p w:rsidR="007F038B" w:rsidRPr="009C4F66" w:rsidRDefault="007F038B" w:rsidP="0082561F">
            <w:r w:rsidRPr="009C4F66">
              <w:t>-izraditi plakate</w:t>
            </w:r>
          </w:p>
          <w:p w:rsidR="007F038B" w:rsidRPr="009C4F66" w:rsidRDefault="007F038B" w:rsidP="0082561F">
            <w:r w:rsidRPr="009C4F66">
              <w:t>-saditi cvijeće oko škole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22.4.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-usmeno, pismeno i likovno izražavanje učenika kroz izradu panoa, umnih mapa, sudjelovanja u aktivnostima</w:t>
            </w:r>
          </w:p>
        </w:tc>
      </w:tr>
      <w:tr w:rsidR="007F038B" w:rsidRPr="009C4F66" w:rsidTr="00501654">
        <w:tc>
          <w:tcPr>
            <w:tcW w:w="1702" w:type="dxa"/>
            <w:gridSpan w:val="2"/>
            <w:shd w:val="clear" w:color="auto" w:fill="auto"/>
            <w:vAlign w:val="center"/>
          </w:tcPr>
          <w:p w:rsidR="007F038B" w:rsidRDefault="007F038B" w:rsidP="0082561F"/>
          <w:p w:rsidR="007F038B" w:rsidRPr="00FC44BC" w:rsidRDefault="007F038B" w:rsidP="0082561F">
            <w:r w:rsidRPr="00FC44BC">
              <w:t>Europski tjedan</w:t>
            </w:r>
          </w:p>
          <w:p w:rsidR="007F038B" w:rsidRPr="009C4F66" w:rsidRDefault="007F038B" w:rsidP="0082561F"/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-obilježavanje prigodnih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F25A91" w:rsidRDefault="007F038B" w:rsidP="0082561F">
            <w:r w:rsidRPr="00F25A91">
              <w:t>-</w:t>
            </w:r>
            <w:r>
              <w:rPr>
                <w:lang w:val="pt-BR"/>
              </w:rPr>
              <w:t>upoznatisvrhuEuropskeunije</w:t>
            </w:r>
            <w:r w:rsidRPr="00F25A91">
              <w:t xml:space="preserve">, </w:t>
            </w:r>
            <w:r>
              <w:rPr>
                <w:lang w:val="pt-BR"/>
              </w:rPr>
              <w:t>za</w:t>
            </w:r>
            <w:r w:rsidRPr="00F25A91">
              <w:t>š</w:t>
            </w:r>
            <w:r>
              <w:rPr>
                <w:lang w:val="pt-BR"/>
              </w:rPr>
              <w:t>tojeikakouspostavljena</w:t>
            </w:r>
            <w:r w:rsidRPr="00F25A91">
              <w:t xml:space="preserve">, </w:t>
            </w:r>
            <w:r>
              <w:rPr>
                <w:lang w:val="pt-BR"/>
              </w:rPr>
              <w:t>kakofunkcionira</w:t>
            </w:r>
            <w:r w:rsidRPr="00F25A91">
              <w:t>, š</w:t>
            </w:r>
            <w:r>
              <w:rPr>
                <w:lang w:val="pt-BR"/>
              </w:rPr>
              <w:t>tojepostiglazasvojegra</w:t>
            </w:r>
            <w:r w:rsidRPr="00F25A91">
              <w:t>đ</w:t>
            </w:r>
            <w:r>
              <w:rPr>
                <w:lang w:val="pt-BR"/>
              </w:rPr>
              <w:t>ane</w:t>
            </w:r>
            <w:r w:rsidRPr="00F25A91">
              <w:t xml:space="preserve">, </w:t>
            </w:r>
            <w:r>
              <w:rPr>
                <w:lang w:val="pt-BR"/>
              </w:rPr>
              <w:t>kakosegra</w:t>
            </w:r>
            <w:r w:rsidRPr="00F25A91">
              <w:t>đ</w:t>
            </w:r>
            <w:r>
              <w:rPr>
                <w:lang w:val="pt-BR"/>
              </w:rPr>
              <w:t>animoguvi</w:t>
            </w:r>
            <w:r w:rsidRPr="00F25A91">
              <w:t>š</w:t>
            </w:r>
            <w:r>
              <w:rPr>
                <w:lang w:val="pt-BR"/>
              </w:rPr>
              <w:t>euklju</w:t>
            </w:r>
            <w:r w:rsidRPr="00F25A91">
              <w:t>č</w:t>
            </w:r>
            <w:r>
              <w:rPr>
                <w:lang w:val="pt-BR"/>
              </w:rPr>
              <w:t>iti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pPr>
              <w:rPr>
                <w:sz w:val="20"/>
                <w:szCs w:val="20"/>
              </w:rPr>
            </w:pPr>
            <w:r>
              <w:t>Kratko predavanje i nagradni kviz o Europskoj uniji i Republici Hrvatskoj, likovna i literarna izložba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>
              <w:t>svibanj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Default="007F038B" w:rsidP="0082561F">
            <w:pPr>
              <w:pStyle w:val="Default"/>
              <w:jc w:val="center"/>
              <w:rPr>
                <w:rFonts w:ascii="Comic Sans MS" w:hAnsi="Comic Sans MS" w:cs="Times New Roman"/>
                <w:sz w:val="20"/>
                <w:szCs w:val="20"/>
                <w:lang w:eastAsia="en-US"/>
              </w:rPr>
            </w:pPr>
          </w:p>
          <w:p w:rsidR="007F038B" w:rsidRPr="006B5E4E" w:rsidRDefault="007F038B" w:rsidP="0082561F">
            <w:pPr>
              <w:pStyle w:val="Default"/>
              <w:jc w:val="center"/>
              <w:rPr>
                <w:rFonts w:ascii="Comic Sans MS" w:hAnsi="Comic Sans MS" w:cs="Times New Roman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-sudjelovanje u obiljež</w:t>
            </w:r>
            <w:r w:rsidRPr="006B5E4E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avanju Europskog tjedna u Bjelovaru</w:t>
            </w:r>
          </w:p>
          <w:p w:rsidR="007F038B" w:rsidRPr="009C4F66" w:rsidRDefault="007F038B" w:rsidP="0082561F"/>
        </w:tc>
      </w:tr>
      <w:tr w:rsidR="007F038B" w:rsidRPr="009C4F66" w:rsidTr="00501654">
        <w:tc>
          <w:tcPr>
            <w:tcW w:w="1702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pPr>
              <w:rPr>
                <w:color w:val="FFFFFF"/>
              </w:rPr>
            </w:pPr>
            <w:r w:rsidRPr="009C4F66">
              <w:t>Majčin dan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 xml:space="preserve">-obilježavanje </w:t>
            </w:r>
            <w:r w:rsidRPr="009C4F66">
              <w:lastRenderedPageBreak/>
              <w:t>prigodnih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pPr>
              <w:rPr>
                <w:sz w:val="20"/>
                <w:szCs w:val="20"/>
              </w:rPr>
            </w:pPr>
            <w:r w:rsidRPr="009C4F66">
              <w:lastRenderedPageBreak/>
              <w:t xml:space="preserve">-pridonijeti očuvanju </w:t>
            </w:r>
            <w:r w:rsidRPr="009C4F66">
              <w:lastRenderedPageBreak/>
              <w:t>obiteljskih vrijednosti i unaprijediti kvalitetu obiteljskoga života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Učitelji i </w:t>
            </w:r>
            <w:r w:rsidRPr="009C4F66">
              <w:lastRenderedPageBreak/>
              <w:t>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Izraditi prigodne </w:t>
            </w:r>
            <w:r w:rsidRPr="009C4F66">
              <w:lastRenderedPageBreak/>
              <w:t>poklone za Majčin dan (nakit, cvijeće)</w:t>
            </w:r>
          </w:p>
          <w:p w:rsidR="007F038B" w:rsidRPr="009C4F66" w:rsidRDefault="007F038B" w:rsidP="0082561F">
            <w:r w:rsidRPr="009C4F66">
              <w:t>Prirediti priredbu za mame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>
              <w:lastRenderedPageBreak/>
              <w:t>12</w:t>
            </w:r>
            <w:r w:rsidRPr="009C4F66">
              <w:t>.5.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 xml:space="preserve">400,00 </w:t>
            </w:r>
            <w:r w:rsidRPr="009C4F66">
              <w:lastRenderedPageBreak/>
              <w:t>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-usmeno, pismeno i </w:t>
            </w:r>
            <w:r w:rsidRPr="009C4F66">
              <w:lastRenderedPageBreak/>
              <w:t>likovno izražavanje učenika kroz izradu panoa, umnih mapa, sudjelovanja u aktivnostima</w:t>
            </w:r>
          </w:p>
        </w:tc>
      </w:tr>
      <w:tr w:rsidR="007F038B" w:rsidRPr="009C4F66" w:rsidTr="00501654">
        <w:tc>
          <w:tcPr>
            <w:tcW w:w="1702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Međunarodni dan obitelji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-obilježavanje prigodnih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pPr>
              <w:rPr>
                <w:sz w:val="20"/>
                <w:szCs w:val="20"/>
              </w:rPr>
            </w:pPr>
            <w:r w:rsidRPr="009C4F66">
              <w:t>-pridonijeti očuvanju obiteljskih vrijednosti i unaprijediti kvalitetu obiteljskoga života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RN, roditelji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-zajedno s roditeljima  organizirati druženje i aktivnosti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15.5.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100,00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-usmeno i pismeno izražavanje dojmova, izrada plakata</w:t>
            </w:r>
          </w:p>
        </w:tc>
      </w:tr>
      <w:tr w:rsidR="007F038B" w:rsidRPr="009C4F66" w:rsidTr="00501654">
        <w:tc>
          <w:tcPr>
            <w:tcW w:w="1702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>
              <w:t>Mogu ako hoću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>
              <w:t>-upoznati učenike s konceptima zdravlja, ovisnosti, što su droge i alkohol te što je vandalizam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>
              <w:t>-inicirati pozitivna razmišljanja i stavove, prevencija delikvencije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Default="007F038B" w:rsidP="0082561F">
            <w:r w:rsidRPr="009C4F66">
              <w:t>Učitelji i učenici RN</w:t>
            </w:r>
            <w:r>
              <w:t>,</w:t>
            </w:r>
          </w:p>
          <w:p w:rsidR="007F038B" w:rsidRPr="009C4F66" w:rsidRDefault="007F038B" w:rsidP="0082561F">
            <w:r>
              <w:t>Policijska uprava Bjelovarsko-bilogorske županije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>
              <w:t>-u službenim prostorijama policijske postaje pogledati prezentaciju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>
              <w:t>-svibanj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>
              <w:t>-troškovi prijevoza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-naučeno primijeniti u nastavi i svakodnevnom životu</w:t>
            </w:r>
          </w:p>
        </w:tc>
      </w:tr>
      <w:tr w:rsidR="007F038B" w:rsidRPr="009C4F66" w:rsidTr="00501654">
        <w:tc>
          <w:tcPr>
            <w:tcW w:w="1702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Dan škole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-obilježavanje prigodnih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-poticanje svijesti, stvaralaštva izajednice, društveno-humanistički rad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-kulturni program</w:t>
            </w:r>
          </w:p>
          <w:p w:rsidR="007F038B" w:rsidRPr="009C4F66" w:rsidRDefault="007F038B" w:rsidP="0082561F">
            <w:r w:rsidRPr="009C4F66">
              <w:t>-zidne novine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>
              <w:t>-</w:t>
            </w:r>
            <w:r w:rsidRPr="009C4F66">
              <w:t>svibanj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500,00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-usmeno, pismeno i likovno izražavanje učenika kroz izradu panoa, umnih mapa, sudjelovanja u aktivnostima</w:t>
            </w:r>
          </w:p>
        </w:tc>
      </w:tr>
      <w:tr w:rsidR="007F038B" w:rsidRPr="009C4F66" w:rsidTr="00501654">
        <w:tc>
          <w:tcPr>
            <w:tcW w:w="1702" w:type="dxa"/>
            <w:gridSpan w:val="2"/>
            <w:shd w:val="clear" w:color="auto" w:fill="auto"/>
            <w:vAlign w:val="center"/>
          </w:tcPr>
          <w:p w:rsidR="007F038B" w:rsidRPr="00BE2075" w:rsidRDefault="007F038B" w:rsidP="0082561F">
            <w:r w:rsidRPr="00BE2075">
              <w:t xml:space="preserve">Cvjetni korzo </w:t>
            </w:r>
          </w:p>
          <w:p w:rsidR="007F038B" w:rsidRPr="009C4F66" w:rsidRDefault="007F038B" w:rsidP="0082561F">
            <w:r w:rsidRPr="00BE2075">
              <w:t>(uklju</w:t>
            </w:r>
            <w:r>
              <w:t>č</w:t>
            </w:r>
            <w:r w:rsidRPr="00BE2075">
              <w:t xml:space="preserve">ivanje u aktivnosti DND Bjelovar)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Default="007F038B" w:rsidP="0082561F">
            <w:r>
              <w:t xml:space="preserve">-oblikovati i razvijati poštovanje prema prirodi, živim bićima, drugim ljudima i samome sebi te svijest o potrebi zaštite prirode i očuvanja </w:t>
            </w:r>
            <w:r>
              <w:lastRenderedPageBreak/>
              <w:t xml:space="preserve">kvalitete okoliša </w:t>
            </w:r>
          </w:p>
          <w:p w:rsidR="007F038B" w:rsidRPr="00BE2075" w:rsidRDefault="007F038B" w:rsidP="0082561F"/>
        </w:tc>
        <w:tc>
          <w:tcPr>
            <w:tcW w:w="2977" w:type="dxa"/>
            <w:shd w:val="clear" w:color="auto" w:fill="auto"/>
            <w:vAlign w:val="center"/>
          </w:tcPr>
          <w:p w:rsidR="007F038B" w:rsidRDefault="007F038B" w:rsidP="0082561F">
            <w:r>
              <w:lastRenderedPageBreak/>
              <w:t xml:space="preserve">-pobuditi svijest o potrebi zaštite prirode, očuvanja okoliša </w:t>
            </w:r>
          </w:p>
          <w:p w:rsidR="007F038B" w:rsidRPr="00BE2075" w:rsidRDefault="007F038B" w:rsidP="0082561F"/>
        </w:tc>
        <w:tc>
          <w:tcPr>
            <w:tcW w:w="1701" w:type="dxa"/>
            <w:shd w:val="clear" w:color="auto" w:fill="auto"/>
            <w:vAlign w:val="center"/>
          </w:tcPr>
          <w:p w:rsidR="007F038B" w:rsidRDefault="007F038B" w:rsidP="0082561F">
            <w:r w:rsidRPr="009C4F66">
              <w:t>Učitelji i učenici RN</w:t>
            </w:r>
            <w:r>
              <w:t xml:space="preserve">, DND Bjelovar </w:t>
            </w:r>
          </w:p>
          <w:p w:rsidR="007F038B" w:rsidRPr="00BE2075" w:rsidRDefault="007F038B" w:rsidP="0082561F"/>
        </w:tc>
        <w:tc>
          <w:tcPr>
            <w:tcW w:w="2552" w:type="dxa"/>
            <w:shd w:val="clear" w:color="auto" w:fill="auto"/>
            <w:vAlign w:val="center"/>
          </w:tcPr>
          <w:p w:rsidR="007F038B" w:rsidRDefault="007F038B" w:rsidP="0082561F">
            <w:r>
              <w:t xml:space="preserve">-rad rukama, scenski prikaz, sudjelovanje u manifestaciji </w:t>
            </w:r>
          </w:p>
          <w:p w:rsidR="007F038B" w:rsidRPr="00BE2075" w:rsidRDefault="007F038B" w:rsidP="0082561F"/>
        </w:tc>
        <w:tc>
          <w:tcPr>
            <w:tcW w:w="1275" w:type="dxa"/>
            <w:shd w:val="clear" w:color="auto" w:fill="auto"/>
            <w:vAlign w:val="center"/>
          </w:tcPr>
          <w:p w:rsidR="007F038B" w:rsidRPr="00BE2075" w:rsidRDefault="007F038B" w:rsidP="0082561F">
            <w:r w:rsidRPr="00BE2075">
              <w:t>-lipanj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BE2075" w:rsidRDefault="007F038B" w:rsidP="0082561F">
            <w:r>
              <w:t>500,00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Default="007F038B" w:rsidP="0082561F">
            <w:r>
              <w:t xml:space="preserve">-scenski nastup </w:t>
            </w:r>
          </w:p>
          <w:p w:rsidR="007F038B" w:rsidRPr="00BE2075" w:rsidRDefault="007F038B" w:rsidP="0082561F"/>
        </w:tc>
      </w:tr>
      <w:tr w:rsidR="007F038B" w:rsidRPr="009C4F66" w:rsidTr="00501654">
        <w:tc>
          <w:tcPr>
            <w:tcW w:w="1702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Vladine sportske igre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-sjećanje na pokojnog učitelja Vladu Velimirovića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-sportske igre u matičnoj školi u znak sjećanja na pokojnog učitelja TZK Vladu Velimirovića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-sportske igre u matičnoj školi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3.6.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usmeno i pismeno izražavanje učenika</w:t>
            </w:r>
          </w:p>
        </w:tc>
      </w:tr>
      <w:tr w:rsidR="007F038B" w:rsidRPr="00F65EB7" w:rsidTr="00501654">
        <w:trPr>
          <w:trHeight w:val="52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>Svjetski dan zaštite okoliša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>-ugradnja odgoja i obrazovanja za okoliš u svakodnevni život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F65EB7" w:rsidRDefault="007F038B" w:rsidP="0082561F">
            <w:r w:rsidRPr="00E16DF8">
              <w:rPr>
                <w:sz w:val="20"/>
              </w:rPr>
              <w:t>-odgojiti mlade generacije osjetljive na pitanje okoliša i osposobiti ih za donošenje odluka o razvitku društva u budućnosti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>-izraditi eko slikovnicu o ugrožavanju i zaštiti okoliša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>5.6.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>300,00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F038B" w:rsidRPr="00E44EF8" w:rsidRDefault="007F038B" w:rsidP="0082561F">
            <w:pPr>
              <w:rPr>
                <w:sz w:val="20"/>
                <w:szCs w:val="20"/>
              </w:rPr>
            </w:pPr>
            <w:r w:rsidRPr="00E44EF8">
              <w:rPr>
                <w:sz w:val="16"/>
                <w:szCs w:val="16"/>
              </w:rPr>
              <w:t>-usmeno, pismeno i likovno izražavanje učenika kroz izradu panoa, umnih mapa, sudjelovanja u aktivnostima</w:t>
            </w:r>
          </w:p>
        </w:tc>
      </w:tr>
    </w:tbl>
    <w:tbl>
      <w:tblPr>
        <w:tblpPr w:leftFromText="180" w:rightFromText="180" w:vertAnchor="page" w:horzAnchor="margin" w:tblpXSpec="center" w:tblpY="667"/>
        <w:tblW w:w="15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43"/>
        <w:gridCol w:w="2977"/>
        <w:gridCol w:w="1843"/>
        <w:gridCol w:w="1417"/>
        <w:gridCol w:w="2835"/>
        <w:gridCol w:w="1418"/>
        <w:gridCol w:w="1701"/>
        <w:gridCol w:w="1935"/>
      </w:tblGrid>
      <w:tr w:rsidR="007F038B" w:rsidRPr="00F65EB7" w:rsidTr="0082561F">
        <w:trPr>
          <w:trHeight w:val="1965"/>
        </w:trPr>
        <w:tc>
          <w:tcPr>
            <w:tcW w:w="1843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>Pozdrav ljetu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 xml:space="preserve">-upoznati promjene u prirodi, učenje otkrivanjem u neposrednoj životnoj zajednici,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>-stečena znanja koristiti u nastavi PID-a te primjena u svakodnevnom životu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>Učitelji i učenici RN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 xml:space="preserve">-održati nastavu u prirodi u </w:t>
            </w:r>
            <w:r w:rsidRPr="00F65EB7">
              <w:br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>zadnji tjedan nastave</w:t>
            </w:r>
          </w:p>
          <w:p w:rsidR="007F038B" w:rsidRPr="00F65EB7" w:rsidRDefault="007F038B" w:rsidP="0082561F"/>
        </w:tc>
        <w:tc>
          <w:tcPr>
            <w:tcW w:w="1701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>200,00 kn</w:t>
            </w:r>
          </w:p>
          <w:p w:rsidR="007F038B" w:rsidRPr="00F65EB7" w:rsidRDefault="007F038B" w:rsidP="0082561F"/>
        </w:tc>
        <w:tc>
          <w:tcPr>
            <w:tcW w:w="1935" w:type="dxa"/>
            <w:shd w:val="clear" w:color="auto" w:fill="auto"/>
            <w:vAlign w:val="center"/>
          </w:tcPr>
          <w:p w:rsidR="007F038B" w:rsidRPr="00F65EB7" w:rsidRDefault="007F038B" w:rsidP="0082561F">
            <w:r w:rsidRPr="00F65EB7">
              <w:t>-aktivnost vrednujemo na nastavi PID-a</w:t>
            </w:r>
          </w:p>
          <w:p w:rsidR="007F038B" w:rsidRPr="00F65EB7" w:rsidRDefault="007F038B" w:rsidP="0082561F">
            <w:r>
              <w:t xml:space="preserve">Izrada </w:t>
            </w:r>
            <w:r w:rsidRPr="00F65EB7">
              <w:t>plakata</w:t>
            </w:r>
          </w:p>
        </w:tc>
      </w:tr>
    </w:tbl>
    <w:tbl>
      <w:tblPr>
        <w:tblpPr w:leftFromText="180" w:rightFromText="180" w:vertAnchor="page" w:horzAnchor="margin" w:tblpXSpec="center" w:tblpY="3308"/>
        <w:tblW w:w="164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268"/>
        <w:gridCol w:w="3261"/>
        <w:gridCol w:w="2693"/>
        <w:gridCol w:w="2410"/>
        <w:gridCol w:w="1842"/>
        <w:gridCol w:w="851"/>
        <w:gridCol w:w="1276"/>
        <w:gridCol w:w="1842"/>
      </w:tblGrid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BC7722" w:rsidRDefault="007F038B" w:rsidP="0082561F">
            <w:r w:rsidRPr="00BC7722">
              <w:lastRenderedPageBreak/>
              <w:t>AKTIVNOST</w:t>
            </w:r>
          </w:p>
          <w:p w:rsidR="007F038B" w:rsidRPr="00BC7722" w:rsidRDefault="007F038B" w:rsidP="0082561F">
            <w:r w:rsidRPr="00BC7722">
              <w:t>PROGRAM</w:t>
            </w:r>
          </w:p>
          <w:p w:rsidR="007F038B" w:rsidRPr="00BC7722" w:rsidRDefault="007F038B" w:rsidP="0082561F">
            <w:r w:rsidRPr="00BC7722">
              <w:t>PROJEKT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BC7722" w:rsidRDefault="007F038B" w:rsidP="0082561F">
            <w:r w:rsidRPr="00BC7722">
              <w:t>CILJEVI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BC7722" w:rsidRDefault="007F038B" w:rsidP="0082561F">
            <w:r w:rsidRPr="00BC7722">
              <w:t>NAMJENA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038B" w:rsidRPr="00BC7722" w:rsidRDefault="007F038B" w:rsidP="0082561F">
            <w:r w:rsidRPr="00BC7722">
              <w:t>NOSITELJI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BC7722" w:rsidRDefault="007F038B" w:rsidP="0082561F">
            <w:r w:rsidRPr="00BC7722">
              <w:t>NAČIN REALIZACIJE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38B" w:rsidRPr="00BC7722" w:rsidRDefault="007F038B" w:rsidP="0082561F">
            <w:r w:rsidRPr="00BC7722">
              <w:t>VREMENIK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38B" w:rsidRPr="00BC7722" w:rsidRDefault="007F038B" w:rsidP="0082561F">
            <w:r w:rsidRPr="00BC7722">
              <w:t>TROŠKOVNIK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BC7722" w:rsidRDefault="007F038B" w:rsidP="0082561F">
            <w:r w:rsidRPr="00BC7722">
              <w:t>NAČIN VREDNOVANJA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Dodatna nastava  matematike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-razvijanje  logičkog razmišljanja i zaključivanja, rješavanje jednostavnih i složenih problem- zadataka, razvijanje radoznalosti, urednosti, radnih navika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-proširivati opseg matematičkih znanja i vještina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038B" w:rsidRPr="009C4F6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 Daria </w:t>
            </w:r>
            <w:r w:rsidR="00642307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Klasan, </w:t>
            </w: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Ivana Kolenc-Miličević, učenici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9C4F6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-prema planu i programu  kroz individualni rad s učenicima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38B" w:rsidRPr="009C4F6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1 sat tjedno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38B" w:rsidRPr="009C4F6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-nabava pribora i opreme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9C4F6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-listići za dodatnu, pisane i usmene provjere uz opisno praćenje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pPr>
              <w:rPr>
                <w:color w:val="FF0000"/>
              </w:rPr>
            </w:pPr>
            <w:r w:rsidRPr="009C4F66">
              <w:t>Dodatna nastava</w:t>
            </w:r>
            <w:r>
              <w:t xml:space="preserve"> hrvatskog jezika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641362">
              <w:t>- dodatno razvijanje jezično-komunikacijskih sposobnosti  u govornom i pismenom izražavanju, razvijanje kreativnosti te njegovanje osjećaja za  hrvatski standardni jezik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641362">
              <w:t>-program je namijenjen učenicima koji u skladu sa svojim  potrebama i sklonostima  mogu i žele usvojiti više od zadanih programa  u skladu s potrebamacjeloživotnog učenja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038B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Anđelka Sabadjija;</w:t>
            </w:r>
          </w:p>
          <w:p w:rsidR="007F038B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Adica Šimatović,</w:t>
            </w:r>
          </w:p>
          <w:p w:rsidR="007F038B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Ivana Anđić,</w:t>
            </w: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 Sanja P</w:t>
            </w: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avliš, Spomenka Pavšek,</w:t>
            </w:r>
            <w:r w:rsidR="00642307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 Ivana Dolovski,</w:t>
            </w:r>
          </w:p>
          <w:p w:rsidR="007F038B" w:rsidRPr="009C4F6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učenici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9C4F6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-prema planu i programu  kroz individualni rad s učenicima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38B" w:rsidRPr="009C4F6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1 sat tjedno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38B" w:rsidRPr="009C4F6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-nabava pribora i opreme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641362" w:rsidRDefault="007F038B" w:rsidP="0082561F">
            <w:r w:rsidRPr="00641362">
              <w:t>-opisne bilješke o interesima i sposobnostima učenika, razgovor, prosudba i samoprosudba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</w:tcPr>
          <w:p w:rsidR="007F038B" w:rsidRPr="008B5831" w:rsidRDefault="007F038B" w:rsidP="0082561F">
            <w:r w:rsidRPr="008B5831">
              <w:t>IZVANNASTAVNE AKTIVNOSTI</w:t>
            </w:r>
          </w:p>
          <w:p w:rsidR="007F038B" w:rsidRPr="008B5831" w:rsidRDefault="007F038B" w:rsidP="0082561F"/>
        </w:tc>
        <w:tc>
          <w:tcPr>
            <w:tcW w:w="3261" w:type="dxa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CILJEVI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NAMJENA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NOSITELJI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NAČIN REALIZACIJE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VREMENIK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TROŠKOVNIK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NAČIN VREDNOVANJA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D4096D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b/>
                <w:bCs/>
                <w:color w:val="002060"/>
                <w:lang w:eastAsia="en-US"/>
              </w:rPr>
            </w:pPr>
            <w:r w:rsidRPr="00D4096D">
              <w:rPr>
                <w:rFonts w:ascii="Comic Sans MS" w:eastAsia="Calibri" w:hAnsi="Comic Sans MS"/>
                <w:b/>
                <w:bCs/>
                <w:color w:val="002060"/>
                <w:lang w:eastAsia="en-US"/>
              </w:rPr>
              <w:t>LUTKARSKA</w:t>
            </w:r>
            <w:r>
              <w:rPr>
                <w:rFonts w:ascii="Comic Sans MS" w:eastAsia="Calibri" w:hAnsi="Comic Sans MS"/>
                <w:b/>
                <w:bCs/>
                <w:color w:val="002060"/>
                <w:lang w:eastAsia="en-US"/>
              </w:rPr>
              <w:t xml:space="preserve">- RECITATORSKA </w:t>
            </w:r>
            <w:r w:rsidRPr="00D4096D">
              <w:rPr>
                <w:rFonts w:ascii="Comic Sans MS" w:eastAsia="Calibri" w:hAnsi="Comic Sans MS"/>
                <w:b/>
                <w:bCs/>
                <w:color w:val="002060"/>
                <w:lang w:eastAsia="en-US"/>
              </w:rPr>
              <w:t>SKUPINA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B11D0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-naučiti učenike izražajno govoriti i čitati, razvijati kreativnost i likovni izričaj vezan uz izradu i karakterizaciju lutaka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B11D0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-omogućiti učenicima izražavanje kreativnosti te nesmetano izražavanje misli i osjećaja kroz lutku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038B" w:rsidRPr="00B11D0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Ivana Anđić</w:t>
            </w:r>
          </w:p>
          <w:p w:rsidR="007F038B" w:rsidRPr="00B11D0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(planirani broj učenika –10)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B11D0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-individualan rad i rad u skupinama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38B" w:rsidRPr="00B11D0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p</w:t>
            </w: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etak, 5.sat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38B" w:rsidRPr="00B11D0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troškovi izrade lutaka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B11D06" w:rsidRDefault="007F038B" w:rsidP="0082561F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-sudjelovanje na razrednim i školskim priredbama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MALI ODGONETAČI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 xml:space="preserve">-razvijanje  logičkog razmišljanja i zaključivanja, </w:t>
            </w:r>
            <w:r w:rsidRPr="009C4F66">
              <w:lastRenderedPageBreak/>
              <w:t>rješavanje jednostavnih i složenih problem- zadataka, razvijanje radoznalosti, urednosti, radnih navika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-zadovoljavanje interesa i potreba </w:t>
            </w:r>
            <w:r w:rsidRPr="009C4F66">
              <w:lastRenderedPageBreak/>
              <w:t>učenika koji pokazuju veći interes za ovo područje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Daria Klasan</w:t>
            </w:r>
          </w:p>
          <w:p w:rsidR="007F038B" w:rsidRPr="009C4F66" w:rsidRDefault="007F038B" w:rsidP="0082561F">
            <w:r w:rsidRPr="009C4F66">
              <w:t xml:space="preserve">(planirani broj </w:t>
            </w:r>
            <w:r w:rsidRPr="009C4F66">
              <w:lastRenderedPageBreak/>
              <w:t>učenika –10)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-učenje i rješavanje </w:t>
            </w:r>
            <w:r w:rsidRPr="009C4F66">
              <w:lastRenderedPageBreak/>
              <w:t>malih križaljki, osmosmjerki, rebusa, ispunjaljki, točkalica, labirinta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Srijeda, </w:t>
            </w:r>
            <w:r w:rsidRPr="009C4F66">
              <w:lastRenderedPageBreak/>
              <w:t>5. 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-časopis Alkica, </w:t>
            </w:r>
            <w:r w:rsidRPr="009C4F66">
              <w:lastRenderedPageBreak/>
              <w:t>internet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9C4F66" w:rsidRDefault="007F038B" w:rsidP="0082561F">
            <w:r>
              <w:lastRenderedPageBreak/>
              <w:t xml:space="preserve">-međunarodno logičko </w:t>
            </w:r>
            <w:r>
              <w:lastRenderedPageBreak/>
              <w:t>natjecanje Genius Logicus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417E5D">
              <w:lastRenderedPageBreak/>
              <w:t xml:space="preserve">SPORTSKA GRUPA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-utjecati na funkcionalne i motoričke sposobnosti i motoričko znanje</w:t>
            </w:r>
          </w:p>
          <w:p w:rsidR="007F038B" w:rsidRPr="009C4F66" w:rsidRDefault="007F038B" w:rsidP="0082561F">
            <w:r w:rsidRPr="009C4F66">
              <w:t>-razvijati sportski duh, ljubav prema sportu i motivaciju za uspjeh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-stvaranje navike za vježbanje, ljubav prema sportu i druženju kroz sve vidove sportskih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038B" w:rsidRDefault="007F038B" w:rsidP="0082561F"/>
          <w:p w:rsidR="007F038B" w:rsidRDefault="007F038B" w:rsidP="00642307">
            <w:pPr>
              <w:jc w:val="both"/>
            </w:pPr>
          </w:p>
          <w:p w:rsidR="007F038B" w:rsidRDefault="007F038B" w:rsidP="0082561F">
            <w:r>
              <w:t>Saša Vojković</w:t>
            </w:r>
          </w:p>
          <w:p w:rsidR="007F038B" w:rsidRPr="009C4F66" w:rsidRDefault="007F038B" w:rsidP="0082561F">
            <w:r>
              <w:t>(planirani broj učenika-11)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-redoviti treninzi u školi, međuškolska natjecanja, prijateljski susreti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38B" w:rsidRPr="009C4F66" w:rsidRDefault="007F038B" w:rsidP="0082561F">
            <w:r>
              <w:t>Srijeda</w:t>
            </w:r>
            <w:r w:rsidRPr="009C4F66">
              <w:t>, 5. 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-lopte</w:t>
            </w:r>
          </w:p>
          <w:p w:rsidR="007F038B" w:rsidRPr="009C4F66" w:rsidRDefault="007F038B" w:rsidP="0082561F">
            <w:r w:rsidRPr="009C4F66">
              <w:t>-bijele majice za natjecanje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Default="007F038B" w:rsidP="0082561F">
            <w:r w:rsidRPr="009C4F66">
              <w:t>-inicijalno i finalno testiranje učenika</w:t>
            </w:r>
          </w:p>
          <w:p w:rsidR="007F038B" w:rsidRPr="002443EF" w:rsidRDefault="007F038B" w:rsidP="0082561F">
            <w:r>
              <w:t>-</w:t>
            </w:r>
            <w:r w:rsidRPr="002443EF">
              <w:t>Igre Družbe Pere Kvržice</w:t>
            </w:r>
          </w:p>
          <w:p w:rsidR="007F038B" w:rsidRDefault="007F038B" w:rsidP="0082561F">
            <w:r w:rsidRPr="002443EF">
              <w:t>u ŠRC Kukavica</w:t>
            </w:r>
          </w:p>
          <w:p w:rsidR="007F038B" w:rsidRPr="009C4F66" w:rsidRDefault="007F038B" w:rsidP="0082561F">
            <w:r>
              <w:t>-Natjecanje u Graničaru</w:t>
            </w:r>
          </w:p>
        </w:tc>
      </w:tr>
    </w:tbl>
    <w:tbl>
      <w:tblPr>
        <w:tblW w:w="16443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268"/>
        <w:gridCol w:w="3261"/>
        <w:gridCol w:w="2835"/>
        <w:gridCol w:w="1701"/>
        <w:gridCol w:w="567"/>
        <w:gridCol w:w="992"/>
        <w:gridCol w:w="425"/>
        <w:gridCol w:w="992"/>
        <w:gridCol w:w="284"/>
        <w:gridCol w:w="850"/>
        <w:gridCol w:w="2268"/>
      </w:tblGrid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>
              <w:t>DRAMSKO-SCENSKA</w:t>
            </w:r>
            <w:r w:rsidRPr="009C4F66">
              <w:t xml:space="preserve"> GRUPA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</w:t>
            </w:r>
            <w:r>
              <w:t>bogaćenje rječnika, razvijanje govornih sposobnosti i ljubavi prema hrvatskom jeziku, senzibilizacija učenika ka dramskoj umjetnosti, razvijanje sposobnosti usmenog izražavanja i glume, osjećaja za ritam i skladnost pokreta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Default="007F038B" w:rsidP="0082561F">
            <w:r w:rsidRPr="009C4F66">
              <w:t>-</w:t>
            </w:r>
            <w:r>
              <w:t>javni nastupi povodom školskih priredbi i drugih manifestacija, okupiti učenike koji vole glumu, ples i scenski izričaj</w:t>
            </w:r>
          </w:p>
          <w:p w:rsidR="007F038B" w:rsidRPr="00124102" w:rsidRDefault="007F038B" w:rsidP="0082561F"/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 xml:space="preserve">Spomenka Pavšek, </w:t>
            </w:r>
          </w:p>
          <w:p w:rsidR="007F038B" w:rsidRPr="009C4F66" w:rsidRDefault="007F038B" w:rsidP="0082561F">
            <w:r>
              <w:t>(planirani broj učenika –10</w:t>
            </w:r>
            <w:r w:rsidRPr="009C4F66"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</w:t>
            </w:r>
            <w:r>
              <w:t>individualni i timski rad, suradnja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Srijeda, 5. sat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38B" w:rsidRDefault="007F038B" w:rsidP="0082561F"/>
          <w:p w:rsidR="007F038B" w:rsidRDefault="007F038B" w:rsidP="0082561F">
            <w:r>
              <w:t>150,00 kn</w:t>
            </w:r>
          </w:p>
          <w:p w:rsidR="007F038B" w:rsidRPr="009C4F66" w:rsidRDefault="007F038B" w:rsidP="0082561F">
            <w:r>
              <w:t>(materijal za izradu kulisa i kostima)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</w:t>
            </w:r>
            <w:r>
              <w:t>redovitim praćenjem rada vrednuje se motiviranost, ljepota i točnost scenskog nastupa, samostalnost, izvođenje scenskog nastupa i zalaganje učenika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INFORMATIČARI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 xml:space="preserve">-naučiti učenike djelotvorno </w:t>
            </w:r>
            <w:r w:rsidRPr="009C4F66">
              <w:lastRenderedPageBreak/>
              <w:t>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7F038B" w:rsidRPr="009C4F66" w:rsidRDefault="007F038B" w:rsidP="0082561F"/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-upoznavanje s </w:t>
            </w:r>
            <w:r w:rsidRPr="009C4F66">
              <w:lastRenderedPageBreak/>
              <w:t>informacijskom i komunikacijskom tehnologijom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Ivana Kolenc-</w:t>
            </w:r>
            <w:r w:rsidRPr="009C4F66">
              <w:lastRenderedPageBreak/>
              <w:t xml:space="preserve">Miličević, </w:t>
            </w:r>
          </w:p>
          <w:p w:rsidR="007F038B" w:rsidRPr="009C4F66" w:rsidRDefault="007F038B" w:rsidP="0082561F">
            <w:r>
              <w:t>(planirani broj učenika –25</w:t>
            </w:r>
            <w:r w:rsidRPr="009C4F66"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Default="007F038B" w:rsidP="0082561F">
            <w:r w:rsidRPr="009C4F66">
              <w:lastRenderedPageBreak/>
              <w:t>-</w:t>
            </w:r>
            <w:r>
              <w:t xml:space="preserve">nastava u </w:t>
            </w:r>
            <w:r>
              <w:lastRenderedPageBreak/>
              <w:t>informatičkoj učionici</w:t>
            </w:r>
          </w:p>
          <w:p w:rsidR="007F038B" w:rsidRPr="009C4F66" w:rsidRDefault="007F038B" w:rsidP="0082561F">
            <w:pPr>
              <w:rPr>
                <w:sz w:val="20"/>
                <w:szCs w:val="20"/>
              </w:rPr>
            </w:pPr>
            <w:r>
              <w:t>-sudjelovanje u školskim, međuškolskim i županijskim natjecanjima u programiranju-LOGO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Srijeda, </w:t>
            </w:r>
            <w:r w:rsidRPr="009C4F66">
              <w:lastRenderedPageBreak/>
              <w:t>5. sat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400,0</w:t>
            </w:r>
            <w:r w:rsidRPr="009C4F66">
              <w:lastRenderedPageBreak/>
              <w:t>0 kn (papir i toner)</w:t>
            </w:r>
          </w:p>
          <w:p w:rsidR="007F038B" w:rsidRPr="009C4F66" w:rsidRDefault="007F038B" w:rsidP="0082561F"/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 xml:space="preserve">- vrednuje se </w:t>
            </w:r>
            <w:r w:rsidRPr="009C4F66">
              <w:lastRenderedPageBreak/>
              <w:t>usvojeno znanje, praktičan rad na računalu i aktivnost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MAŽORETKINJE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-zadovoljavanje individualnih potreba učenika za umjetničko- plesnim stvaralaštvom, te njegovanje baštine uže i šire zajednice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-zadovoljavanje interesa i potreba učenika koji pokazuju veći interes za ovo područje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Sanja Pavliš,</w:t>
            </w:r>
          </w:p>
          <w:p w:rsidR="007F038B" w:rsidRPr="009C4F66" w:rsidRDefault="007F038B" w:rsidP="0082561F">
            <w:r w:rsidRPr="009C4F66">
              <w:t>(planirani broj učenika –13)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-sudjelovanje na  školskim priredbama, smotrama stvaralaštva mladih i  drugo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Petak, 5. sat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-izrada kostima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-tijekom godine pratiti i analizirati učenička napredovanja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Default="007F038B" w:rsidP="0082561F">
            <w:r>
              <w:t>MALI ZBOR</w:t>
            </w:r>
          </w:p>
          <w:p w:rsidR="007F038B" w:rsidRPr="009C4F66" w:rsidRDefault="007F038B" w:rsidP="0082561F"/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>
              <w:t>-razvijanje pozitivnih osjećaja prema glazbi i zajedničkom muziciranju te razvijanje glasa i kreativnosti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>
              <w:t>-javni nastupi za potrebe lokalne zajednice, sudjelovanje u kulturnoj i javnoj djelatnosti škole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Default="007F038B" w:rsidP="0082561F">
            <w:r>
              <w:t>Učitelj</w:t>
            </w:r>
          </w:p>
          <w:p w:rsidR="007F038B" w:rsidRDefault="007F038B" w:rsidP="0082561F">
            <w:r>
              <w:t xml:space="preserve">glazbene kulture </w:t>
            </w:r>
          </w:p>
          <w:p w:rsidR="007F038B" w:rsidRPr="009C4F66" w:rsidRDefault="007F038B" w:rsidP="0082561F">
            <w:r>
              <w:t>(planirani broj učenika –20</w:t>
            </w:r>
            <w:r w:rsidRPr="009C4F66"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9C4F66" w:rsidRDefault="007F038B" w:rsidP="0082561F"/>
          <w:p w:rsidR="007F038B" w:rsidRPr="00504382" w:rsidRDefault="007F038B" w:rsidP="0082561F">
            <w:pPr>
              <w:pStyle w:val="Default"/>
              <w:jc w:val="center"/>
              <w:rPr>
                <w:rFonts w:ascii="Comic Sans MS" w:hAnsi="Comic Sans MS" w:cs="Times New Roman"/>
                <w:sz w:val="20"/>
                <w:szCs w:val="20"/>
                <w:lang w:eastAsia="en-US"/>
              </w:rPr>
            </w:pPr>
            <w:r w:rsidRPr="00504382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-skupni i pojedina</w:t>
            </w:r>
            <w:r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č</w:t>
            </w:r>
            <w:r w:rsidRPr="00504382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ni nastupi u</w:t>
            </w:r>
            <w:r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č</w:t>
            </w:r>
            <w:r w:rsidRPr="00504382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 xml:space="preserve">enika </w:t>
            </w:r>
          </w:p>
          <w:p w:rsidR="007F038B" w:rsidRPr="009C4F66" w:rsidRDefault="007F038B" w:rsidP="0082561F"/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Utorak, 0.sat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-papir za fotokopiranje partitura</w:t>
            </w:r>
          </w:p>
          <w:p w:rsidR="007F038B" w:rsidRPr="009C4F66" w:rsidRDefault="007F038B" w:rsidP="0082561F">
            <w:r>
              <w:lastRenderedPageBreak/>
              <w:t>(100,00 kn)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>
              <w:lastRenderedPageBreak/>
              <w:t>-pismeno opisno praćenje učenika u napredovanju, zalaganju, nastupi i točnost izvedbe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81478E" w:rsidRDefault="007F038B" w:rsidP="0082561F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lastRenderedPageBreak/>
              <w:t>UNIVERZALNA ŠPORTSKA ŠKOLA</w:t>
            </w:r>
          </w:p>
          <w:p w:rsidR="007F038B" w:rsidRPr="0081478E" w:rsidRDefault="007F038B" w:rsidP="0082561F">
            <w:pPr>
              <w:rPr>
                <w:sz w:val="18"/>
                <w:szCs w:val="18"/>
              </w:rPr>
            </w:pPr>
          </w:p>
          <w:p w:rsidR="007F038B" w:rsidRPr="0081478E" w:rsidRDefault="007F038B" w:rsidP="0082561F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(I.-IV. razred)</w:t>
            </w:r>
          </w:p>
          <w:p w:rsidR="007F038B" w:rsidRPr="0081478E" w:rsidRDefault="007F038B" w:rsidP="0082561F">
            <w:pPr>
              <w:rPr>
                <w:sz w:val="18"/>
                <w:szCs w:val="18"/>
              </w:rPr>
            </w:pPr>
          </w:p>
          <w:p w:rsidR="007F038B" w:rsidRPr="0081478E" w:rsidRDefault="007F038B" w:rsidP="0082561F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81478E" w:rsidRDefault="007F038B" w:rsidP="0082561F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Cilj programa univerzalne športske škole je uključivanje što većeg broja najmlađih učenika u sportske aktivnosti te stvaranje navike svakodnevnog tjelesnog vježbanja.</w:t>
            </w:r>
          </w:p>
          <w:p w:rsidR="007F038B" w:rsidRPr="0081478E" w:rsidRDefault="007F038B" w:rsidP="0082561F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-Djeca na zanimljiv i za njihovu dob pedagoški i kineziološki primjeren način uče osnovne oblike kretanja, kao i osnovne elemente brojnih sportova.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81478E" w:rsidRDefault="007F038B" w:rsidP="0082561F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Bavljenje sportom kroz organizirane treninge.</w:t>
            </w:r>
          </w:p>
          <w:p w:rsidR="007F038B" w:rsidRPr="0081478E" w:rsidRDefault="007F038B" w:rsidP="0082561F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-Predstavlja temelj za stvaranje budućih vrhunskih sportaša jer stjecanjem većeg broja motoričkih znanja iz raznih sportskih grana u ranijim fazama sportskog razvoja omogućuje kasnije uspješniju sportsku specijalizaciju.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81478E" w:rsidRDefault="007F038B" w:rsidP="0082561F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-Učitelj Marko Banjeglav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81478E" w:rsidRDefault="007F038B" w:rsidP="0082561F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-2 sata tjedno neposrednog rada sa članovima UŠŠ-e.</w:t>
            </w:r>
          </w:p>
          <w:p w:rsidR="007F038B" w:rsidRPr="0081478E" w:rsidRDefault="007F038B" w:rsidP="008256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81478E" w:rsidRDefault="007F038B" w:rsidP="0082561F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Tijekom nastavne i školske godine 2014./2015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81478E" w:rsidRDefault="007F038B" w:rsidP="0082561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81478E" w:rsidRDefault="007F038B" w:rsidP="0082561F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Pismeno praćenje učenika u napredovanju.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Default="007F038B" w:rsidP="0082561F"/>
          <w:p w:rsidR="007F038B" w:rsidRPr="009C4F66" w:rsidRDefault="007F038B" w:rsidP="0082561F">
            <w:r w:rsidRPr="009C4F66">
              <w:t>IZVANU</w:t>
            </w:r>
            <w:r w:rsidRPr="009C4F66">
              <w:rPr>
                <w:rFonts w:hint="eastAsia"/>
              </w:rPr>
              <w:t>Č</w:t>
            </w:r>
            <w:r w:rsidRPr="009C4F66">
              <w:t>IONI</w:t>
            </w:r>
            <w:r w:rsidRPr="009C4F66">
              <w:rPr>
                <w:rFonts w:hint="eastAsia"/>
              </w:rPr>
              <w:t>Č</w:t>
            </w:r>
            <w:r w:rsidRPr="009C4F66">
              <w:t>KA NASTAVA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CILJEVI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NAMJENA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NOSITELJI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NAČIN REALIZACIJE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VREMENIK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TROŠKOVNIK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8B5831" w:rsidRDefault="007F038B" w:rsidP="0082561F">
            <w:r w:rsidRPr="008B5831">
              <w:t>NAČIN VREDNOVANJA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Pozdrav jeseni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-objasniti i uočiti uzročno-posljedičnu vezu između ljetnih promjena u prirodi te ponašanja ljudi i životinja kao najavu dolaska jeseni, uočiti i imenovati glavna obilježja vremenskih prilika u jesen u zavičaju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-održati nastavu u prirodi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23.9.</w:t>
            </w:r>
          </w:p>
          <w:p w:rsidR="007F038B" w:rsidRPr="009C4F66" w:rsidRDefault="007F038B" w:rsidP="0082561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-aktivnost vrednujemo na nastavi PID-a</w:t>
            </w:r>
          </w:p>
          <w:p w:rsidR="007F038B" w:rsidRPr="009C4F66" w:rsidRDefault="007F038B" w:rsidP="0082561F">
            <w:r w:rsidRPr="009C4F66">
              <w:t>-usmeno i pismeno izražavanje dojmova, izrada plakata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Dani kruha i zahvalnos</w:t>
            </w:r>
            <w:r>
              <w:t>ti za plodove zemlje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-upoznati način prerade i dobivanja kruha, upoznati stare zanate i vrijednost ljudskog rada; mljevenje pšenice u brašno uz pomoć snage vode, turbina mlinskog kamena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-osvijestiti u učenika zahvalnost za kruh i hranu koju svakodnevno blagujemo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-posjet pekari</w:t>
            </w:r>
            <w:r w:rsidRPr="009C4F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posjet </w:t>
            </w:r>
            <w:r w:rsidRPr="00663D1E">
              <w:t>Etno parku</w:t>
            </w:r>
            <w:r>
              <w:t xml:space="preserve"> (</w:t>
            </w:r>
            <w:r>
              <w:rPr>
                <w:i/>
                <w:iCs/>
              </w:rPr>
              <w:t xml:space="preserve">hiža, štagalj, ambar, krušna peć, </w:t>
            </w:r>
            <w:r>
              <w:rPr>
                <w:i/>
                <w:iCs/>
              </w:rPr>
              <w:lastRenderedPageBreak/>
              <w:t>kukuruzana</w:t>
            </w:r>
            <w:r>
              <w:t xml:space="preserve">) </w:t>
            </w:r>
            <w:r w:rsidRPr="009C4F66">
              <w:rPr>
                <w:sz w:val="20"/>
                <w:szCs w:val="20"/>
              </w:rPr>
              <w:t>zajedničko pripremanje kruha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tjedan u listopadu</w:t>
            </w:r>
          </w:p>
          <w:p w:rsidR="007F038B" w:rsidRPr="009C4F66" w:rsidRDefault="007F038B" w:rsidP="0082561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>
              <w:t>-200,00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-stvaralački rad učenika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Default="007F038B" w:rsidP="0082561F">
            <w:r>
              <w:lastRenderedPageBreak/>
              <w:t>Posjet kinu</w:t>
            </w:r>
          </w:p>
          <w:p w:rsidR="007F038B" w:rsidRPr="000514E6" w:rsidRDefault="007F038B" w:rsidP="0082561F">
            <w:r>
              <w:t>prema prilici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-raz</w:t>
            </w:r>
            <w:r>
              <w:t>umjeti prijenos izgovorene poruke na filmskom platnu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pPr>
              <w:rPr>
                <w:sz w:val="20"/>
              </w:rPr>
            </w:pPr>
            <w:r w:rsidRPr="00124102">
              <w:t>-razvijanje navike posjeta kinu; ukazivanje na estetske vrijednosti; razvijanje sposobnosti zapažanja i iznošenja jezgrovitih misli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-posjet</w:t>
            </w:r>
          </w:p>
          <w:p w:rsidR="007F038B" w:rsidRPr="009C4F66" w:rsidRDefault="007F038B" w:rsidP="0082561F">
            <w:r w:rsidRPr="009C4F66">
              <w:t>k</w:t>
            </w:r>
            <w:r>
              <w:t>inu</w:t>
            </w:r>
          </w:p>
          <w:p w:rsidR="007F038B" w:rsidRPr="009C4F66" w:rsidRDefault="007F038B" w:rsidP="0082561F"/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>
              <w:t>-listopad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124102" w:rsidRDefault="007F038B" w:rsidP="0082561F">
            <w:r w:rsidRPr="009C4F66">
              <w:rPr>
                <w:sz w:val="20"/>
              </w:rPr>
              <w:t>-</w:t>
            </w:r>
            <w:r w:rsidRPr="00124102">
              <w:t>tro</w:t>
            </w:r>
            <w:r w:rsidRPr="00124102">
              <w:rPr>
                <w:rFonts w:hint="eastAsia"/>
              </w:rPr>
              <w:t>š</w:t>
            </w:r>
            <w:r w:rsidRPr="00124102">
              <w:t>kovi</w:t>
            </w:r>
          </w:p>
          <w:p w:rsidR="007F038B" w:rsidRPr="00124102" w:rsidRDefault="007F038B" w:rsidP="0082561F">
            <w:r w:rsidRPr="00124102">
              <w:t>organizacije</w:t>
            </w:r>
          </w:p>
          <w:p w:rsidR="007F038B" w:rsidRPr="009C4F66" w:rsidRDefault="007F038B" w:rsidP="0082561F">
            <w:pPr>
              <w:rPr>
                <w:sz w:val="20"/>
              </w:rPr>
            </w:pPr>
            <w:r w:rsidRPr="00124102">
              <w:t>posjeta kinu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-njegovanje ljubavi</w:t>
            </w:r>
          </w:p>
          <w:p w:rsidR="007F038B" w:rsidRPr="009C4F66" w:rsidRDefault="007F038B" w:rsidP="0082561F">
            <w:r>
              <w:t>prema filmskoj</w:t>
            </w:r>
          </w:p>
          <w:p w:rsidR="007F038B" w:rsidRPr="009C4F66" w:rsidRDefault="007F038B" w:rsidP="0082561F">
            <w:r w:rsidRPr="009C4F66">
              <w:t>umjetnosti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Pozdrav zimi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-kroz zimske radosti razvijati kulturno ponašanje na snijegu i promoviranje zdravog načina života</w:t>
            </w:r>
          </w:p>
          <w:p w:rsidR="007F038B" w:rsidRPr="009C4F66" w:rsidRDefault="007F038B" w:rsidP="0082561F">
            <w:r w:rsidRPr="009C4F66">
              <w:t>-upoznati učenike s poteškoćama koje donosi zima u radu i životu ljudi, te kako se pravilno odjenuti i obuti u tim vremenskim uvjetima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-održati n</w:t>
            </w:r>
            <w:r>
              <w:t xml:space="preserve">astavu u prirodi </w:t>
            </w:r>
            <w:r>
              <w:br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21.12.</w:t>
            </w:r>
          </w:p>
          <w:p w:rsidR="007F038B" w:rsidRPr="009C4F66" w:rsidRDefault="007F038B" w:rsidP="0082561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  <w:p w:rsidR="007F038B" w:rsidRPr="009C4F66" w:rsidRDefault="007F038B" w:rsidP="0082561F"/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-aktivnost vrednujemo na nastavi PID-a</w:t>
            </w:r>
          </w:p>
          <w:p w:rsidR="007F038B" w:rsidRPr="009C4F66" w:rsidRDefault="007F038B" w:rsidP="0082561F">
            <w:r w:rsidRPr="009C4F66">
              <w:t>-usmeno i pismeno izražavanje dojmova, izrada plakata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Pozdrav proljeću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-upoznati promjene u prirodi, raspoznati biljke proljetnice, uočiti buđenje biljaka i životinja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-održati nasta</w:t>
            </w:r>
            <w:r>
              <w:t xml:space="preserve">vu u prirodi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21.3.</w:t>
            </w:r>
          </w:p>
          <w:p w:rsidR="007F038B" w:rsidRPr="009C4F66" w:rsidRDefault="007F038B" w:rsidP="0082561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200,00 kn</w:t>
            </w:r>
          </w:p>
          <w:p w:rsidR="007F038B" w:rsidRPr="009C4F66" w:rsidRDefault="007F038B" w:rsidP="0082561F"/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-aktivnost vrednujemo na nastavi PID-a</w:t>
            </w:r>
          </w:p>
          <w:p w:rsidR="007F038B" w:rsidRPr="009C4F66" w:rsidRDefault="007F038B" w:rsidP="0082561F">
            <w:r w:rsidRPr="009C4F66">
              <w:t>-usmeno i pismeno izražavanje dojmova, izrada plakata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>
              <w:t>Planinarski dom Kamenitovac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>
              <w:t xml:space="preserve">-učenje otkrivanjem u neposrednoj životnoj </w:t>
            </w:r>
            <w:r>
              <w:lastRenderedPageBreak/>
              <w:t>stvarnosti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>
              <w:lastRenderedPageBreak/>
              <w:t xml:space="preserve">-upoznavanje s glavnim značajkama životne </w:t>
            </w:r>
            <w:r>
              <w:lastRenderedPageBreak/>
              <w:t xml:space="preserve">zajednice šume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>
              <w:t xml:space="preserve">-integrirani dan, </w:t>
            </w:r>
            <w:r>
              <w:lastRenderedPageBreak/>
              <w:t>istraživanje, igre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>
              <w:lastRenderedPageBreak/>
              <w:t>-ožujak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>
              <w:t>100,00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>
              <w:rPr>
                <w:sz w:val="18"/>
              </w:rPr>
              <w:t xml:space="preserve">-vrednovanje </w:t>
            </w:r>
            <w:r w:rsidRPr="005A7FF1">
              <w:rPr>
                <w:sz w:val="18"/>
              </w:rPr>
              <w:t xml:space="preserve">suradništva, individualnog zalaganja </w:t>
            </w:r>
            <w:r w:rsidRPr="005A7FF1">
              <w:rPr>
                <w:sz w:val="18"/>
              </w:rPr>
              <w:lastRenderedPageBreak/>
              <w:t>i usvojenosti znanja i vještina u neposrednoj stvarnosti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Default="007F038B" w:rsidP="0082561F">
            <w:r>
              <w:lastRenderedPageBreak/>
              <w:t>Uređaj za pročišćavanje otpadnih voda u Velikom Trojstvu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Default="007F038B" w:rsidP="0082561F">
            <w:r>
              <w:t>-razvijati svijest prema očuvanju prirodnih izvora vode, pažljivijoj potrošnji vode i o samoj njezinoj važnosti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Default="007F038B" w:rsidP="0082561F">
            <w:r>
              <w:t xml:space="preserve">-razvijanje svijesti o očuvanju prirode i okoliša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-posjet, razgledavanje, istraživanje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-ožujak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100,00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Default="007F038B" w:rsidP="0082561F">
            <w:r>
              <w:t>-nastavni listići, savjesno se odnositi prema vodi kao izvoru života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Default="007F038B" w:rsidP="0082561F">
            <w:r>
              <w:t>Romska etno-kuća u Maglenči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>
              <w:t>-upoznavanje romske povijesti, tradicije, običaja, umjetnosti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>
              <w:t>-posjet, razgledavanje, istraživanje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-ožujak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100,00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-aktivnost vrednujemo na nastavi PID-a</w:t>
            </w:r>
          </w:p>
          <w:p w:rsidR="007F038B" w:rsidRPr="009C4F66" w:rsidRDefault="007F038B" w:rsidP="0082561F">
            <w:r w:rsidRPr="009C4F66">
              <w:t>-usmeno i pismeno izražavanje dojmova, izrada plakata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Default="007F038B" w:rsidP="0082561F">
            <w:r>
              <w:t>Vidikovac Šandrovac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Default="007F038B" w:rsidP="0082561F">
            <w:r>
              <w:t>Učenje otkrivanjem u neposrednoj životnoj stvarnosti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>
              <w:t>Upoznavanje s glavnim značajkama životne zajednice šume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>
              <w:t>Učitelji i učenici razredne nastave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Integrirani dan, istraživanje, igra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-ožujak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100,00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>
              <w:t>-vrednovanje suradništva, individualnog zalaganja i usvojenosti znanja i vještina u neposrednoj stvarnosti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Default="007F038B" w:rsidP="0082561F">
            <w:r>
              <w:t>Kulturne ustanove Bjelovara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Default="007F038B" w:rsidP="0082561F">
            <w:r>
              <w:t>Posjetiti kulturne ustanove i sudjelovati u njihovim ponuđenim sadržajima i aktivnostima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Default="007F038B" w:rsidP="0082561F">
            <w:r>
              <w:t xml:space="preserve">Navikavati učenike na potrebe za kulturnim sadržajima i posjećivanju kulturnih ustanova radi širenja vlastitih životnih </w:t>
            </w:r>
            <w:r>
              <w:lastRenderedPageBreak/>
              <w:t>obzora, prihvaćanja različitosti, kritičkog mišljenja i spoznavanja prošlosti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Default="007F038B" w:rsidP="0082561F">
            <w:r>
              <w:lastRenderedPageBreak/>
              <w:t>Učitelji i učenici razredne nastave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A17702" w:rsidRDefault="007F038B" w:rsidP="0082561F">
            <w:pPr>
              <w:rPr>
                <w:sz w:val="20"/>
                <w:szCs w:val="20"/>
              </w:rPr>
            </w:pPr>
            <w:r w:rsidRPr="00A17702">
              <w:rPr>
                <w:sz w:val="20"/>
                <w:szCs w:val="20"/>
              </w:rPr>
              <w:t>Posjet razgledavanje istraživanje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Travanj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A17702" w:rsidRDefault="007F038B" w:rsidP="0082561F">
            <w:pPr>
              <w:rPr>
                <w:sz w:val="20"/>
                <w:szCs w:val="20"/>
              </w:rPr>
            </w:pPr>
            <w:r w:rsidRPr="00A17702">
              <w:rPr>
                <w:sz w:val="20"/>
                <w:szCs w:val="20"/>
              </w:rPr>
              <w:t>Troškovi prijevoza i ulaznica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A17702" w:rsidRDefault="007F038B" w:rsidP="0082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Putem ankete, razgovora, promatranja i izrade plakata utvrdit će se jesu li ostvareni zadatci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Default="007F038B" w:rsidP="0082561F">
            <w:r>
              <w:lastRenderedPageBreak/>
              <w:t>Ribnjaci-Šandrovac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Default="007F038B" w:rsidP="0082561F">
            <w:r>
              <w:t>Učenje otkrivanjem u neposrednoj životnoj stvarnosti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Default="007F038B" w:rsidP="0082561F">
            <w:r>
              <w:t>Stečena znanja koristiti u nastavi prirode i društva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Default="007F038B" w:rsidP="0082561F">
            <w:r>
              <w:t>Učitelji i učenici razredne nastave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A17702" w:rsidRDefault="007F038B" w:rsidP="0082561F">
            <w:pPr>
              <w:rPr>
                <w:sz w:val="20"/>
                <w:szCs w:val="20"/>
              </w:rPr>
            </w:pPr>
            <w:r w:rsidRPr="00A17702">
              <w:rPr>
                <w:sz w:val="20"/>
                <w:szCs w:val="20"/>
              </w:rPr>
              <w:t>Posjet razgledavanje istraživanje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Svibanj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A17702" w:rsidRDefault="007F038B" w:rsidP="0082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Default="007F038B" w:rsidP="0082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 listići, savjesno se odnositi prema vodi kao izvoru života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CE235C" w:rsidRDefault="007F038B" w:rsidP="0082561F">
            <w:r w:rsidRPr="00CE235C">
              <w:t>Škola u prirodi (</w:t>
            </w:r>
            <w:r>
              <w:t>Novi Vinodolski)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CE235C" w:rsidRDefault="007F038B" w:rsidP="0082561F">
            <w:r w:rsidRPr="00CE235C">
              <w:t>-upoznati primorski zavičaj, njegovati kulturno-povijesna obilježja te klimatske uvjete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CE235C" w:rsidRDefault="007F038B" w:rsidP="0082561F">
            <w:r w:rsidRPr="00CE235C">
              <w:t>-osposobiti učenike za povezivanje teorijskog znanja sa stvarnošću koja nas okružuje;</w:t>
            </w:r>
          </w:p>
          <w:p w:rsidR="007F038B" w:rsidRPr="00CE235C" w:rsidRDefault="007F038B" w:rsidP="0082561F">
            <w:r w:rsidRPr="00CE235C">
              <w:t>osamostaljivanje učenika i razvoj socijalnih vještina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Default="007F038B" w:rsidP="0082561F">
            <w:r>
              <w:t xml:space="preserve"> Daria Klasan,Katica Kovač</w:t>
            </w:r>
          </w:p>
          <w:p w:rsidR="007F038B" w:rsidRPr="00CE235C" w:rsidRDefault="007F038B" w:rsidP="0082561F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CE235C" w:rsidRDefault="007F038B" w:rsidP="0082561F">
            <w:r w:rsidRPr="00CE235C">
              <w:t xml:space="preserve">-petodnevni boravak u </w:t>
            </w:r>
            <w:r>
              <w:t>Novom Vinodolskom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CE235C" w:rsidRDefault="007F038B" w:rsidP="0082561F"/>
          <w:p w:rsidR="007F038B" w:rsidRPr="00CE235C" w:rsidRDefault="007F038B" w:rsidP="0082561F">
            <w:r>
              <w:t>-svibanj ili lipanj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CE235C" w:rsidRDefault="007F038B" w:rsidP="0082561F">
            <w:r>
              <w:t>-troškovi organizacije škole u prirodi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CE235C" w:rsidRDefault="007F038B" w:rsidP="0082561F">
            <w:r w:rsidRPr="00CE235C">
              <w:t>-prezentacija roditeljima i djelatnicima škole putem literarnih radova i foto zapisa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E019B8">
              <w:t>Izlet u  Eko</w:t>
            </w:r>
            <w:r>
              <w:t xml:space="preserve"> park Kraš (Pisarovina)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-povezivanje sadržaja koje nudi određena destinacija sa sadržajima HJ, PID, LK, GK, TZK…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-sistematizacija naučenih odgojno-obrazovnih sadržaja tijekom godine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>
              <w:t xml:space="preserve">Svi učitelji razredne nastave </w:t>
            </w:r>
            <w:r w:rsidRPr="009C4F66">
              <w:t>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</w:t>
            </w:r>
            <w:r w:rsidRPr="00F1652B">
              <w:rPr>
                <w:sz w:val="20"/>
                <w:szCs w:val="20"/>
              </w:rPr>
              <w:t>razgledavanje, demonstracija, radionice, promatranje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3341EE" w:rsidRDefault="00642307" w:rsidP="0082561F">
            <w:r>
              <w:t>22.travnja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-troškovi organizacije izleta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-likovni i literarni izričaj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E019B8" w:rsidRDefault="007F038B" w:rsidP="00642307">
            <w:r>
              <w:t xml:space="preserve">Izlet </w:t>
            </w:r>
            <w:r w:rsidR="00642307">
              <w:t>na more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-povezivanje sadržaja koje nudi određena destinacija sa sadržajima HJ, PID, LK, GK, TZK…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-sistematizacija naučenih odgojno-obrazovnih sadržaja tijekom godine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>
              <w:t xml:space="preserve">Svi učitelji razredne nastave </w:t>
            </w:r>
            <w:r w:rsidRPr="009C4F66">
              <w:t>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</w:t>
            </w:r>
            <w:r w:rsidRPr="00F1652B">
              <w:rPr>
                <w:sz w:val="20"/>
                <w:szCs w:val="20"/>
              </w:rPr>
              <w:t>razgledavanje, demonstracija, radionice, promatranje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3341EE" w:rsidRDefault="007F038B" w:rsidP="0082561F">
            <w:r>
              <w:t>- lipanj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-troškovi organizacije izleta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-likovni i literarni izričaj</w:t>
            </w:r>
          </w:p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Pozdrav ljetu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5A7FF1" w:rsidRDefault="007F038B" w:rsidP="0082561F">
            <w:pPr>
              <w:rPr>
                <w:sz w:val="20"/>
              </w:rPr>
            </w:pPr>
            <w:r w:rsidRPr="005A7FF1">
              <w:rPr>
                <w:sz w:val="20"/>
              </w:rPr>
              <w:t xml:space="preserve">-upoznati promjene u prirodi, učenje otkrivanjem u neposrednoj životnoj zajednici,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5A7FF1" w:rsidRDefault="007F038B" w:rsidP="0082561F">
            <w:pPr>
              <w:rPr>
                <w:sz w:val="20"/>
              </w:rPr>
            </w:pPr>
            <w:r w:rsidRPr="005A7FF1">
              <w:rPr>
                <w:sz w:val="20"/>
              </w:rPr>
              <w:t>-stečena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-održati n</w:t>
            </w:r>
            <w:r>
              <w:t xml:space="preserve">astavu u prirodi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zadnji tjedan nastave</w:t>
            </w:r>
          </w:p>
          <w:p w:rsidR="007F038B" w:rsidRPr="009C4F66" w:rsidRDefault="007F038B" w:rsidP="0082561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lastRenderedPageBreak/>
              <w:t>200,00 kn</w:t>
            </w:r>
          </w:p>
          <w:p w:rsidR="007F038B" w:rsidRPr="009C4F66" w:rsidRDefault="007F038B" w:rsidP="0082561F"/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-aktivnost vrednujemo na nastavi PID-a</w:t>
            </w:r>
          </w:p>
          <w:p w:rsidR="007F038B" w:rsidRPr="009C4F66" w:rsidRDefault="007F038B" w:rsidP="0082561F"/>
        </w:tc>
      </w:tr>
      <w:tr w:rsidR="007F038B" w:rsidRPr="009C4F66" w:rsidTr="0082561F"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r>
              <w:lastRenderedPageBreak/>
              <w:t>Druženje s roditeljima-oproštaj četvrtog razreda- nogometno igralište Šandrovac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38B" w:rsidRPr="00F1652B" w:rsidRDefault="007F038B" w:rsidP="0082561F">
            <w:pPr>
              <w:pStyle w:val="Odlomakpopisa"/>
              <w:numPr>
                <w:ilvl w:val="0"/>
                <w:numId w:val="3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unaprijediti kvalitetu obiteljskog života, poticanje aktivne suradnje s roditeljima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5A7FF1" w:rsidRDefault="007F038B" w:rsidP="0082561F">
            <w:pPr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A7FF1">
              <w:rPr>
                <w:sz w:val="20"/>
              </w:rPr>
              <w:t>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9C4F66" w:rsidRDefault="007F038B" w:rsidP="0082561F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38B" w:rsidRPr="00F1652B" w:rsidRDefault="007F038B" w:rsidP="0082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Posjet, razgledavanje, istraživanje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8B" w:rsidRPr="009C4F66" w:rsidRDefault="007F038B" w:rsidP="0082561F">
            <w:r>
              <w:t>Lipanj, zadnji dan nastave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8B" w:rsidRDefault="007F038B" w:rsidP="0082561F">
            <w:r>
              <w:t>200,00</w:t>
            </w:r>
          </w:p>
          <w:p w:rsidR="007F038B" w:rsidRPr="009C4F66" w:rsidRDefault="007F038B" w:rsidP="0082561F">
            <w:r>
              <w:t>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9C4F66" w:rsidRDefault="007F038B" w:rsidP="0082561F">
            <w:pPr>
              <w:pStyle w:val="Odlomakpopisa"/>
              <w:numPr>
                <w:ilvl w:val="0"/>
                <w:numId w:val="37"/>
              </w:numPr>
            </w:pPr>
            <w:r>
              <w:t>aktivnost vrednujemo na nastavi prirode i društva – usmeno i pismeno izražavanje dojmova, izrada plakata</w:t>
            </w:r>
          </w:p>
        </w:tc>
      </w:tr>
    </w:tbl>
    <w:p w:rsidR="007F038B" w:rsidRDefault="007F038B" w:rsidP="007F038B"/>
    <w:p w:rsidR="007F038B" w:rsidRPr="00F75321" w:rsidRDefault="007F038B" w:rsidP="007F038B"/>
    <w:p w:rsidR="00031C0F" w:rsidRDefault="00031C0F">
      <w:pPr>
        <w:spacing w:after="200" w:line="276" w:lineRule="auto"/>
        <w:jc w:val="left"/>
      </w:pPr>
    </w:p>
    <w:p w:rsidR="007F038B" w:rsidRPr="00031C0F" w:rsidRDefault="007F038B" w:rsidP="007F038B">
      <w:pPr>
        <w:rPr>
          <w:sz w:val="52"/>
        </w:rPr>
      </w:pPr>
      <w:r w:rsidRPr="00031C0F">
        <w:rPr>
          <w:sz w:val="52"/>
        </w:rPr>
        <w:t>PROJEKT:</w:t>
      </w:r>
    </w:p>
    <w:p w:rsidR="007F038B" w:rsidRPr="00F123B6" w:rsidRDefault="00031C0F" w:rsidP="007F038B">
      <w:pPr>
        <w:pStyle w:val="Naslov2"/>
      </w:pPr>
      <w:bookmarkStart w:id="1" w:name="_Toc367192415"/>
      <w:r>
        <w:t>2.1</w:t>
      </w:r>
      <w:r w:rsidR="007F038B">
        <w:t xml:space="preserve">. </w:t>
      </w:r>
      <w:r w:rsidR="007F038B" w:rsidRPr="00F123B6">
        <w:t>UPRAVLJANJE I ZAŠTITA OKOLIŠA U ŠKOLI I KOD KUĆE (Referentni dokument norma ISO 14001:2004)</w:t>
      </w:r>
      <w:bookmarkEnd w:id="1"/>
    </w:p>
    <w:p w:rsidR="007F038B" w:rsidRDefault="007F038B" w:rsidP="007F038B"/>
    <w:p w:rsidR="007F038B" w:rsidRPr="001F0E58" w:rsidRDefault="007F038B" w:rsidP="007F038B">
      <w:pPr>
        <w:jc w:val="left"/>
      </w:pPr>
    </w:p>
    <w:p w:rsidR="007F038B" w:rsidRPr="001F0E58" w:rsidRDefault="007F038B" w:rsidP="007F038B">
      <w:pPr>
        <w:jc w:val="left"/>
      </w:pPr>
      <w:r w:rsidRPr="001F0E58">
        <w:t>CILJEVI PROJEKTA:</w:t>
      </w:r>
    </w:p>
    <w:p w:rsidR="007F038B" w:rsidRPr="001F0E58" w:rsidRDefault="007F038B" w:rsidP="007F038B">
      <w:pPr>
        <w:jc w:val="left"/>
      </w:pPr>
    </w:p>
    <w:p w:rsidR="007F038B" w:rsidRPr="001F0E58" w:rsidRDefault="007F038B" w:rsidP="007F038B">
      <w:pPr>
        <w:jc w:val="left"/>
      </w:pPr>
      <w:r w:rsidRPr="001F0E58">
        <w:t>USPOSTAVLJANJE OSNOVA SUSTAVA UPRAVLJANJA OKOLIŠEM U ŠKOLI I KOD KUĆE</w:t>
      </w:r>
    </w:p>
    <w:p w:rsidR="007F038B" w:rsidRPr="001F0E58" w:rsidRDefault="007F038B" w:rsidP="007F038B">
      <w:pPr>
        <w:jc w:val="left"/>
      </w:pPr>
      <w:r w:rsidRPr="001F0E58">
        <w:t>PODIZANJE RAZINE EKOLOŠKE SVIJESTI I EKOLOŠKIH STANDARDA U ZAJEDNICI</w:t>
      </w:r>
    </w:p>
    <w:p w:rsidR="007F038B" w:rsidRPr="001F0E58" w:rsidRDefault="007F038B" w:rsidP="007F038B">
      <w:pPr>
        <w:jc w:val="left"/>
      </w:pPr>
      <w:r w:rsidRPr="001F0E58">
        <w:t>USPOSTAVLJANJE METODOLOGIJE NEPREKIDNOG POBOLJŠAVANJA RAZINE    UPRAVLJANJA OKOLIŠEM (P-D-C-A ciklus)</w:t>
      </w:r>
    </w:p>
    <w:p w:rsidR="007F038B" w:rsidRPr="001F0E58" w:rsidRDefault="007F038B" w:rsidP="007F038B">
      <w:pPr>
        <w:jc w:val="left"/>
      </w:pPr>
    </w:p>
    <w:p w:rsidR="007F038B" w:rsidRPr="001F0E58" w:rsidRDefault="007F038B" w:rsidP="007F038B">
      <w:pPr>
        <w:jc w:val="left"/>
      </w:pPr>
      <w:r w:rsidRPr="001F0E58">
        <w:t>NAMJENA PROJEKTA:</w:t>
      </w:r>
    </w:p>
    <w:p w:rsidR="007F038B" w:rsidRPr="001F0E58" w:rsidRDefault="007F038B" w:rsidP="007F038B">
      <w:pPr>
        <w:jc w:val="left"/>
      </w:pPr>
    </w:p>
    <w:p w:rsidR="007F038B" w:rsidRPr="001F0E58" w:rsidRDefault="007F038B" w:rsidP="007F038B">
      <w:pPr>
        <w:jc w:val="left"/>
      </w:pPr>
      <w:r w:rsidRPr="001F0E58">
        <w:t>PROJEKT JE NAMIJENJEN NASTAVNICIMA, UČENICIMA I NJIHOVIM RODITELJIM</w:t>
      </w:r>
    </w:p>
    <w:p w:rsidR="007F038B" w:rsidRPr="00F123B6" w:rsidRDefault="007F038B" w:rsidP="007F038B">
      <w:pPr>
        <w:jc w:val="left"/>
      </w:pPr>
    </w:p>
    <w:p w:rsidR="007F038B" w:rsidRPr="003D1556" w:rsidRDefault="007F038B" w:rsidP="007F038B">
      <w:pPr>
        <w:jc w:val="left"/>
      </w:pPr>
      <w:r w:rsidRPr="003D1556">
        <w:t>NOSITELJI PROJEKTA:</w:t>
      </w:r>
    </w:p>
    <w:p w:rsidR="007F038B" w:rsidRPr="00F123B6" w:rsidRDefault="007F038B" w:rsidP="007F038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4749"/>
        <w:gridCol w:w="3891"/>
      </w:tblGrid>
      <w:tr w:rsidR="007F038B" w:rsidRPr="001F0E58" w:rsidTr="0082561F">
        <w:trPr>
          <w:tblHeader/>
        </w:trPr>
        <w:tc>
          <w:tcPr>
            <w:tcW w:w="2022" w:type="dxa"/>
            <w:shd w:val="clear" w:color="auto" w:fill="F3F3F3"/>
          </w:tcPr>
          <w:p w:rsidR="007F038B" w:rsidRPr="001F0E58" w:rsidRDefault="007F038B" w:rsidP="0082561F">
            <w:pPr>
              <w:jc w:val="left"/>
            </w:pPr>
            <w:r w:rsidRPr="001F0E58">
              <w:t>r.b.</w:t>
            </w:r>
          </w:p>
        </w:tc>
        <w:tc>
          <w:tcPr>
            <w:tcW w:w="4749" w:type="dxa"/>
            <w:shd w:val="clear" w:color="auto" w:fill="F3F3F3"/>
          </w:tcPr>
          <w:p w:rsidR="007F038B" w:rsidRPr="001F0E58" w:rsidRDefault="007F038B" w:rsidP="0082561F">
            <w:pPr>
              <w:jc w:val="left"/>
            </w:pPr>
            <w:r w:rsidRPr="001F0E58">
              <w:t>Ime i prezime</w:t>
            </w:r>
          </w:p>
        </w:tc>
        <w:tc>
          <w:tcPr>
            <w:tcW w:w="3891" w:type="dxa"/>
            <w:shd w:val="clear" w:color="auto" w:fill="F3F3F3"/>
          </w:tcPr>
          <w:p w:rsidR="007F038B" w:rsidRPr="001F0E58" w:rsidRDefault="007F038B" w:rsidP="0082561F">
            <w:pPr>
              <w:jc w:val="left"/>
            </w:pPr>
            <w:r w:rsidRPr="001F0E58">
              <w:t>Funkcija</w:t>
            </w:r>
          </w:p>
        </w:tc>
      </w:tr>
      <w:tr w:rsidR="007F038B" w:rsidRPr="001F0E58" w:rsidTr="0082561F">
        <w:tc>
          <w:tcPr>
            <w:tcW w:w="2022" w:type="dxa"/>
          </w:tcPr>
          <w:p w:rsidR="007F038B" w:rsidRPr="001F0E58" w:rsidRDefault="007F038B" w:rsidP="0082561F">
            <w:pPr>
              <w:jc w:val="left"/>
            </w:pPr>
            <w:r w:rsidRPr="001F0E58">
              <w:t>1.</w:t>
            </w:r>
          </w:p>
        </w:tc>
        <w:tc>
          <w:tcPr>
            <w:tcW w:w="4749" w:type="dxa"/>
          </w:tcPr>
          <w:p w:rsidR="007F038B" w:rsidRPr="001F0E58" w:rsidRDefault="007F038B" w:rsidP="0082561F">
            <w:pPr>
              <w:jc w:val="left"/>
            </w:pPr>
            <w:r w:rsidRPr="001F0E58">
              <w:t>Ivana Kolenc-Miličević</w:t>
            </w:r>
          </w:p>
        </w:tc>
        <w:tc>
          <w:tcPr>
            <w:tcW w:w="3891" w:type="dxa"/>
          </w:tcPr>
          <w:p w:rsidR="007F038B" w:rsidRPr="001F0E58" w:rsidRDefault="007F038B" w:rsidP="0082561F">
            <w:pPr>
              <w:jc w:val="left"/>
            </w:pPr>
            <w:r w:rsidRPr="001F0E58">
              <w:t>Voditelj tima</w:t>
            </w:r>
          </w:p>
        </w:tc>
      </w:tr>
      <w:tr w:rsidR="007F038B" w:rsidRPr="001F0E58" w:rsidTr="0082561F">
        <w:tc>
          <w:tcPr>
            <w:tcW w:w="2022" w:type="dxa"/>
          </w:tcPr>
          <w:p w:rsidR="007F038B" w:rsidRPr="001F0E58" w:rsidRDefault="007F038B" w:rsidP="0082561F">
            <w:pPr>
              <w:jc w:val="left"/>
            </w:pPr>
            <w:r w:rsidRPr="001F0E58">
              <w:t>2.</w:t>
            </w:r>
          </w:p>
        </w:tc>
        <w:tc>
          <w:tcPr>
            <w:tcW w:w="4749" w:type="dxa"/>
          </w:tcPr>
          <w:p w:rsidR="007F038B" w:rsidRPr="001F0E58" w:rsidRDefault="007F038B" w:rsidP="0082561F">
            <w:pPr>
              <w:jc w:val="left"/>
            </w:pPr>
            <w:r w:rsidRPr="001F0E58">
              <w:t>Daria Klasan</w:t>
            </w:r>
          </w:p>
        </w:tc>
        <w:tc>
          <w:tcPr>
            <w:tcW w:w="3891" w:type="dxa"/>
          </w:tcPr>
          <w:p w:rsidR="007F038B" w:rsidRPr="001F0E58" w:rsidRDefault="007F038B" w:rsidP="0082561F">
            <w:pPr>
              <w:jc w:val="left"/>
            </w:pPr>
            <w:r w:rsidRPr="001F0E58">
              <w:t>Član tima</w:t>
            </w:r>
          </w:p>
        </w:tc>
      </w:tr>
      <w:tr w:rsidR="007F038B" w:rsidRPr="001F0E58" w:rsidTr="0082561F">
        <w:tc>
          <w:tcPr>
            <w:tcW w:w="2022" w:type="dxa"/>
          </w:tcPr>
          <w:p w:rsidR="007F038B" w:rsidRPr="001F0E58" w:rsidRDefault="007F038B" w:rsidP="0082561F">
            <w:pPr>
              <w:jc w:val="left"/>
            </w:pPr>
            <w:r w:rsidRPr="001F0E58">
              <w:t>3.</w:t>
            </w:r>
          </w:p>
        </w:tc>
        <w:tc>
          <w:tcPr>
            <w:tcW w:w="4749" w:type="dxa"/>
          </w:tcPr>
          <w:p w:rsidR="007F038B" w:rsidRPr="001F0E58" w:rsidRDefault="003D0F1C" w:rsidP="0082561F">
            <w:pPr>
              <w:jc w:val="left"/>
            </w:pPr>
            <w:r>
              <w:t>Ivana Dolovski</w:t>
            </w:r>
          </w:p>
        </w:tc>
        <w:tc>
          <w:tcPr>
            <w:tcW w:w="3891" w:type="dxa"/>
          </w:tcPr>
          <w:p w:rsidR="007F038B" w:rsidRPr="001F0E58" w:rsidRDefault="007F038B" w:rsidP="0082561F">
            <w:pPr>
              <w:jc w:val="left"/>
            </w:pPr>
            <w:r w:rsidRPr="001F0E58">
              <w:t>Član tima</w:t>
            </w:r>
          </w:p>
        </w:tc>
      </w:tr>
      <w:tr w:rsidR="007F038B" w:rsidRPr="001F0E58" w:rsidTr="0082561F">
        <w:tc>
          <w:tcPr>
            <w:tcW w:w="2022" w:type="dxa"/>
          </w:tcPr>
          <w:p w:rsidR="007F038B" w:rsidRPr="001F0E58" w:rsidRDefault="007F038B" w:rsidP="0082561F">
            <w:pPr>
              <w:jc w:val="left"/>
            </w:pPr>
            <w:r w:rsidRPr="001F0E58">
              <w:t>4.</w:t>
            </w:r>
          </w:p>
        </w:tc>
        <w:tc>
          <w:tcPr>
            <w:tcW w:w="4749" w:type="dxa"/>
          </w:tcPr>
          <w:p w:rsidR="007F038B" w:rsidRPr="001F0E58" w:rsidRDefault="007F038B" w:rsidP="0082561F">
            <w:pPr>
              <w:jc w:val="left"/>
            </w:pPr>
            <w:r w:rsidRPr="001F0E58">
              <w:t>Spomenka Pavšek</w:t>
            </w:r>
          </w:p>
        </w:tc>
        <w:tc>
          <w:tcPr>
            <w:tcW w:w="3891" w:type="dxa"/>
          </w:tcPr>
          <w:p w:rsidR="007F038B" w:rsidRPr="001F0E58" w:rsidRDefault="007F038B" w:rsidP="0082561F">
            <w:pPr>
              <w:jc w:val="left"/>
            </w:pPr>
            <w:r w:rsidRPr="001F0E58">
              <w:t>Član tima</w:t>
            </w:r>
          </w:p>
        </w:tc>
      </w:tr>
      <w:tr w:rsidR="007F038B" w:rsidRPr="001F0E58" w:rsidTr="0082561F">
        <w:tc>
          <w:tcPr>
            <w:tcW w:w="2022" w:type="dxa"/>
          </w:tcPr>
          <w:p w:rsidR="007F038B" w:rsidRPr="001F0E58" w:rsidRDefault="007F038B" w:rsidP="0082561F">
            <w:pPr>
              <w:jc w:val="left"/>
            </w:pPr>
            <w:r w:rsidRPr="001F0E58">
              <w:t>5.</w:t>
            </w:r>
          </w:p>
        </w:tc>
        <w:tc>
          <w:tcPr>
            <w:tcW w:w="4749" w:type="dxa"/>
          </w:tcPr>
          <w:p w:rsidR="007F038B" w:rsidRPr="001F0E58" w:rsidRDefault="007F038B" w:rsidP="0082561F">
            <w:pPr>
              <w:jc w:val="left"/>
            </w:pPr>
            <w:r w:rsidRPr="001F0E58">
              <w:t>Sanja Vranješević</w:t>
            </w:r>
          </w:p>
        </w:tc>
        <w:tc>
          <w:tcPr>
            <w:tcW w:w="3891" w:type="dxa"/>
          </w:tcPr>
          <w:p w:rsidR="007F038B" w:rsidRPr="001F0E58" w:rsidRDefault="007F038B" w:rsidP="0082561F">
            <w:pPr>
              <w:jc w:val="left"/>
            </w:pPr>
            <w:r w:rsidRPr="001F0E58">
              <w:t>Član tima</w:t>
            </w:r>
          </w:p>
        </w:tc>
      </w:tr>
      <w:tr w:rsidR="007F038B" w:rsidRPr="001F0E58" w:rsidTr="0082561F">
        <w:tc>
          <w:tcPr>
            <w:tcW w:w="2022" w:type="dxa"/>
          </w:tcPr>
          <w:p w:rsidR="007F038B" w:rsidRPr="001F0E58" w:rsidRDefault="007F038B" w:rsidP="0082561F">
            <w:pPr>
              <w:jc w:val="left"/>
            </w:pPr>
            <w:r w:rsidRPr="001F0E58">
              <w:t>6.</w:t>
            </w:r>
          </w:p>
        </w:tc>
        <w:tc>
          <w:tcPr>
            <w:tcW w:w="4749" w:type="dxa"/>
          </w:tcPr>
          <w:p w:rsidR="007F038B" w:rsidRPr="001F0E58" w:rsidRDefault="007F038B" w:rsidP="0082561F">
            <w:pPr>
              <w:jc w:val="left"/>
            </w:pPr>
            <w:r w:rsidRPr="001F0E58">
              <w:t>Sanja Pavliš</w:t>
            </w:r>
          </w:p>
        </w:tc>
        <w:tc>
          <w:tcPr>
            <w:tcW w:w="3891" w:type="dxa"/>
          </w:tcPr>
          <w:p w:rsidR="007F038B" w:rsidRPr="001F0E58" w:rsidRDefault="007F038B" w:rsidP="0082561F">
            <w:pPr>
              <w:jc w:val="left"/>
            </w:pPr>
            <w:r w:rsidRPr="001F0E58">
              <w:t>Član tima</w:t>
            </w:r>
          </w:p>
        </w:tc>
      </w:tr>
      <w:tr w:rsidR="007F038B" w:rsidRPr="001F0E58" w:rsidTr="0082561F">
        <w:tc>
          <w:tcPr>
            <w:tcW w:w="2022" w:type="dxa"/>
          </w:tcPr>
          <w:p w:rsidR="007F038B" w:rsidRPr="001F0E58" w:rsidRDefault="007F038B" w:rsidP="0082561F">
            <w:pPr>
              <w:jc w:val="left"/>
            </w:pPr>
            <w:r w:rsidRPr="001F0E58">
              <w:t>7.</w:t>
            </w:r>
          </w:p>
        </w:tc>
        <w:tc>
          <w:tcPr>
            <w:tcW w:w="4749" w:type="dxa"/>
          </w:tcPr>
          <w:p w:rsidR="007F038B" w:rsidRPr="001F0E58" w:rsidRDefault="007F038B" w:rsidP="0082561F">
            <w:pPr>
              <w:jc w:val="left"/>
            </w:pPr>
            <w:r w:rsidRPr="001F0E58">
              <w:t>Anđelka Sabadjija</w:t>
            </w:r>
          </w:p>
        </w:tc>
        <w:tc>
          <w:tcPr>
            <w:tcW w:w="3891" w:type="dxa"/>
          </w:tcPr>
          <w:p w:rsidR="007F038B" w:rsidRPr="001F0E58" w:rsidRDefault="007F038B" w:rsidP="0082561F">
            <w:pPr>
              <w:jc w:val="left"/>
            </w:pPr>
            <w:r w:rsidRPr="001F0E58">
              <w:t>Član tima</w:t>
            </w:r>
          </w:p>
        </w:tc>
      </w:tr>
      <w:tr w:rsidR="007F038B" w:rsidRPr="001F0E58" w:rsidTr="0082561F">
        <w:tc>
          <w:tcPr>
            <w:tcW w:w="2022" w:type="dxa"/>
          </w:tcPr>
          <w:p w:rsidR="007F038B" w:rsidRPr="001F0E58" w:rsidRDefault="007F038B" w:rsidP="0082561F">
            <w:pPr>
              <w:jc w:val="left"/>
            </w:pPr>
            <w:r w:rsidRPr="001F0E58">
              <w:t>8.</w:t>
            </w:r>
          </w:p>
        </w:tc>
        <w:tc>
          <w:tcPr>
            <w:tcW w:w="4749" w:type="dxa"/>
          </w:tcPr>
          <w:p w:rsidR="007F038B" w:rsidRPr="001F0E58" w:rsidRDefault="007F038B" w:rsidP="0082561F">
            <w:pPr>
              <w:jc w:val="left"/>
            </w:pPr>
            <w:r w:rsidRPr="001F0E58">
              <w:t>Ivana Anđić</w:t>
            </w:r>
          </w:p>
        </w:tc>
        <w:tc>
          <w:tcPr>
            <w:tcW w:w="3891" w:type="dxa"/>
          </w:tcPr>
          <w:p w:rsidR="007F038B" w:rsidRPr="001F0E58" w:rsidRDefault="007F038B" w:rsidP="0082561F">
            <w:pPr>
              <w:jc w:val="left"/>
            </w:pPr>
            <w:r w:rsidRPr="001F0E58">
              <w:t>Član tima</w:t>
            </w:r>
          </w:p>
        </w:tc>
      </w:tr>
      <w:tr w:rsidR="007F038B" w:rsidRPr="001F0E58" w:rsidTr="0082561F">
        <w:tc>
          <w:tcPr>
            <w:tcW w:w="2022" w:type="dxa"/>
          </w:tcPr>
          <w:p w:rsidR="007F038B" w:rsidRPr="001F0E58" w:rsidRDefault="007F038B" w:rsidP="0082561F">
            <w:pPr>
              <w:jc w:val="left"/>
            </w:pPr>
            <w:r w:rsidRPr="001F0E58">
              <w:t>9.</w:t>
            </w:r>
          </w:p>
        </w:tc>
        <w:tc>
          <w:tcPr>
            <w:tcW w:w="4749" w:type="dxa"/>
          </w:tcPr>
          <w:p w:rsidR="007F038B" w:rsidRPr="001F0E58" w:rsidRDefault="007F038B" w:rsidP="0082561F">
            <w:pPr>
              <w:jc w:val="left"/>
            </w:pPr>
            <w:r w:rsidRPr="001F0E58">
              <w:t>Saša Vojković</w:t>
            </w:r>
          </w:p>
        </w:tc>
        <w:tc>
          <w:tcPr>
            <w:tcW w:w="3891" w:type="dxa"/>
          </w:tcPr>
          <w:p w:rsidR="007F038B" w:rsidRPr="001F0E58" w:rsidRDefault="007F038B" w:rsidP="0082561F">
            <w:pPr>
              <w:jc w:val="left"/>
            </w:pPr>
            <w:r w:rsidRPr="001F0E58">
              <w:t>Član tima</w:t>
            </w:r>
          </w:p>
        </w:tc>
      </w:tr>
      <w:tr w:rsidR="007F038B" w:rsidRPr="001F0E58" w:rsidTr="0082561F">
        <w:tc>
          <w:tcPr>
            <w:tcW w:w="2022" w:type="dxa"/>
          </w:tcPr>
          <w:p w:rsidR="007F038B" w:rsidRPr="001F0E58" w:rsidRDefault="007F038B" w:rsidP="0082561F">
            <w:pPr>
              <w:jc w:val="left"/>
            </w:pPr>
            <w:r w:rsidRPr="001F0E58">
              <w:t>10.</w:t>
            </w:r>
          </w:p>
        </w:tc>
        <w:tc>
          <w:tcPr>
            <w:tcW w:w="4749" w:type="dxa"/>
          </w:tcPr>
          <w:p w:rsidR="007F038B" w:rsidRPr="001F0E58" w:rsidRDefault="007F038B" w:rsidP="0082561F">
            <w:pPr>
              <w:jc w:val="left"/>
            </w:pPr>
            <w:r w:rsidRPr="001F0E58">
              <w:t>Adica Šimatović</w:t>
            </w:r>
          </w:p>
        </w:tc>
        <w:tc>
          <w:tcPr>
            <w:tcW w:w="3891" w:type="dxa"/>
          </w:tcPr>
          <w:p w:rsidR="007F038B" w:rsidRPr="001F0E58" w:rsidRDefault="007F038B" w:rsidP="0082561F">
            <w:pPr>
              <w:jc w:val="left"/>
            </w:pPr>
            <w:r w:rsidRPr="001F0E58">
              <w:t>Član tima</w:t>
            </w:r>
          </w:p>
        </w:tc>
      </w:tr>
      <w:tr w:rsidR="007F038B" w:rsidRPr="001F0E58" w:rsidTr="0082561F">
        <w:tc>
          <w:tcPr>
            <w:tcW w:w="2022" w:type="dxa"/>
          </w:tcPr>
          <w:p w:rsidR="007F038B" w:rsidRPr="001F0E58" w:rsidRDefault="007F038B" w:rsidP="0082561F">
            <w:pPr>
              <w:jc w:val="left"/>
            </w:pPr>
            <w:r w:rsidRPr="001F0E58">
              <w:t>11.</w:t>
            </w:r>
          </w:p>
        </w:tc>
        <w:tc>
          <w:tcPr>
            <w:tcW w:w="4749" w:type="dxa"/>
          </w:tcPr>
          <w:p w:rsidR="007F038B" w:rsidRPr="001F0E58" w:rsidRDefault="007F038B" w:rsidP="0082561F">
            <w:pPr>
              <w:jc w:val="left"/>
            </w:pPr>
            <w:r w:rsidRPr="001F0E58">
              <w:t>Igor Miličević</w:t>
            </w:r>
          </w:p>
        </w:tc>
        <w:tc>
          <w:tcPr>
            <w:tcW w:w="3891" w:type="dxa"/>
          </w:tcPr>
          <w:p w:rsidR="007F038B" w:rsidRPr="001F0E58" w:rsidRDefault="007F038B" w:rsidP="0082561F">
            <w:pPr>
              <w:jc w:val="left"/>
            </w:pPr>
            <w:r w:rsidRPr="001F0E58">
              <w:t>Vanjski suradnik</w:t>
            </w:r>
          </w:p>
        </w:tc>
      </w:tr>
    </w:tbl>
    <w:p w:rsidR="007F038B" w:rsidRPr="00F123B6" w:rsidRDefault="007F038B" w:rsidP="007F038B">
      <w:pPr>
        <w:jc w:val="left"/>
      </w:pPr>
    </w:p>
    <w:p w:rsidR="007F038B" w:rsidRPr="00F123B6" w:rsidRDefault="007F038B" w:rsidP="007F038B">
      <w:pPr>
        <w:jc w:val="left"/>
      </w:pPr>
    </w:p>
    <w:p w:rsidR="007F038B" w:rsidRDefault="007F038B" w:rsidP="003D0F1C">
      <w:pPr>
        <w:jc w:val="both"/>
      </w:pPr>
    </w:p>
    <w:p w:rsidR="007F038B" w:rsidRPr="007835FC" w:rsidRDefault="007F038B" w:rsidP="007F038B">
      <w:pPr>
        <w:jc w:val="left"/>
      </w:pPr>
      <w:r w:rsidRPr="007835FC">
        <w:t>NAČIN REALIZACIJE PROJEKTA:</w:t>
      </w:r>
    </w:p>
    <w:p w:rsidR="007F038B" w:rsidRPr="001F0E58" w:rsidRDefault="007F038B" w:rsidP="007F038B">
      <w:pPr>
        <w:jc w:val="left"/>
      </w:pPr>
    </w:p>
    <w:p w:rsidR="007F038B" w:rsidRPr="001F0E58" w:rsidRDefault="007F038B" w:rsidP="007F038B">
      <w:pPr>
        <w:jc w:val="left"/>
      </w:pPr>
      <w:r w:rsidRPr="001F0E58">
        <w:t>Definiranje i objavljivanje EKO-KODEKSA škole</w:t>
      </w:r>
    </w:p>
    <w:p w:rsidR="007F038B" w:rsidRPr="001F0E58" w:rsidRDefault="007F038B" w:rsidP="007F038B">
      <w:pPr>
        <w:jc w:val="left"/>
      </w:pPr>
      <w:r w:rsidRPr="001F0E58">
        <w:t>Definiranje aktivnosti i dijelova aktivnosti u školi i kod kuće kojima utječemo na okoliš (ASPEKATA OKOLIŠA)</w:t>
      </w:r>
    </w:p>
    <w:p w:rsidR="007F038B" w:rsidRPr="001F0E58" w:rsidRDefault="007F038B" w:rsidP="007F038B">
      <w:pPr>
        <w:jc w:val="left"/>
      </w:pPr>
      <w:r w:rsidRPr="001F0E58">
        <w:t>Definiranje polaznih parametara za mjerenje utjecaja na okoliš (količina stvorenog otpada, razdvajanje otpada, potrošnja energenata – struja, plin, potrošnja vode itd.)</w:t>
      </w:r>
    </w:p>
    <w:p w:rsidR="007F038B" w:rsidRPr="001F0E58" w:rsidRDefault="007F038B" w:rsidP="007F038B">
      <w:pPr>
        <w:jc w:val="left"/>
      </w:pPr>
      <w:r w:rsidRPr="001F0E58">
        <w:t xml:space="preserve">Definiranje i realizaciju ciljeva i programa zaštite okoliša </w:t>
      </w:r>
    </w:p>
    <w:p w:rsidR="007F038B" w:rsidRPr="001F0E58" w:rsidRDefault="007F038B" w:rsidP="007F038B">
      <w:pPr>
        <w:jc w:val="left"/>
      </w:pPr>
      <w:r w:rsidRPr="001F0E58">
        <w:lastRenderedPageBreak/>
        <w:t>Ustrojavanje EKO-PATROLE</w:t>
      </w:r>
    </w:p>
    <w:p w:rsidR="007F038B" w:rsidRPr="001F0E58" w:rsidRDefault="007F038B" w:rsidP="007F038B">
      <w:pPr>
        <w:jc w:val="left"/>
      </w:pPr>
      <w:r w:rsidRPr="001F0E58">
        <w:t>Edukaciju ostalih učenika škole (plakati, informiranje)</w:t>
      </w:r>
    </w:p>
    <w:p w:rsidR="007F038B" w:rsidRPr="001F0E58" w:rsidRDefault="007F038B" w:rsidP="007F038B">
      <w:pPr>
        <w:jc w:val="left"/>
      </w:pPr>
      <w:r w:rsidRPr="001F0E58">
        <w:t>Ustrojavanje evidencije nesukladnosti u okolišu</w:t>
      </w:r>
    </w:p>
    <w:p w:rsidR="007F038B" w:rsidRPr="001F0E58" w:rsidRDefault="007F038B" w:rsidP="007F038B">
      <w:pPr>
        <w:jc w:val="left"/>
      </w:pPr>
      <w:r w:rsidRPr="001F0E58">
        <w:t>Provođenje nadzora od strane EKO-PATROLE</w:t>
      </w:r>
    </w:p>
    <w:p w:rsidR="007F038B" w:rsidRPr="001F0E58" w:rsidRDefault="007F038B" w:rsidP="007F038B">
      <w:pPr>
        <w:jc w:val="left"/>
      </w:pPr>
      <w:r w:rsidRPr="001F0E58">
        <w:t>Mjerenje rezultata upravljanja okolišem (realizacije ciljeva i programa)</w:t>
      </w:r>
    </w:p>
    <w:p w:rsidR="007F038B" w:rsidRPr="00F123B6" w:rsidRDefault="007F038B" w:rsidP="007F038B">
      <w:pPr>
        <w:jc w:val="left"/>
      </w:pPr>
    </w:p>
    <w:p w:rsidR="007F038B" w:rsidRPr="00E52816" w:rsidRDefault="007F038B" w:rsidP="007F038B">
      <w:pPr>
        <w:jc w:val="left"/>
      </w:pPr>
      <w:r w:rsidRPr="00E52816">
        <w:t>METODE RADA:</w:t>
      </w:r>
    </w:p>
    <w:p w:rsidR="007F038B" w:rsidRPr="00F123B6" w:rsidRDefault="007F038B" w:rsidP="007F038B">
      <w:pPr>
        <w:jc w:val="left"/>
      </w:pPr>
      <w:r w:rsidRPr="00F123B6">
        <w:t>Edukacija od strane vanjskog suradnika</w:t>
      </w:r>
    </w:p>
    <w:p w:rsidR="007F038B" w:rsidRPr="001F0E58" w:rsidRDefault="007F038B" w:rsidP="007F038B">
      <w:pPr>
        <w:jc w:val="left"/>
      </w:pPr>
      <w:r w:rsidRPr="001F0E58">
        <w:t>Mjesečni sastanci tima</w:t>
      </w:r>
    </w:p>
    <w:p w:rsidR="007F038B" w:rsidRPr="001F0E58" w:rsidRDefault="007F038B" w:rsidP="007F038B">
      <w:pPr>
        <w:jc w:val="left"/>
      </w:pPr>
      <w:r w:rsidRPr="001F0E58">
        <w:t>Bilježenje i analiza rezultata upravljanja okolišem (potrošnja resursa, stvaranje otpada)</w:t>
      </w:r>
    </w:p>
    <w:p w:rsidR="007F038B" w:rsidRPr="001F0E58" w:rsidRDefault="007F038B" w:rsidP="007F038B">
      <w:pPr>
        <w:jc w:val="left"/>
      </w:pPr>
      <w:r w:rsidRPr="001F0E58">
        <w:t>Informiranje svih učenika o radu EKO-TIMA, kroz objavljivanje rezultata i izradu edukacijskih plakata i materijala</w:t>
      </w:r>
    </w:p>
    <w:p w:rsidR="007F038B" w:rsidRPr="001F0E58" w:rsidRDefault="007F038B" w:rsidP="007F038B">
      <w:pPr>
        <w:jc w:val="left"/>
      </w:pPr>
      <w:r w:rsidRPr="001F0E58">
        <w:t>Radne akcije – vezane na realizaciju ciljeva i programa</w:t>
      </w:r>
    </w:p>
    <w:p w:rsidR="007F038B" w:rsidRPr="001F0E58" w:rsidRDefault="007F038B" w:rsidP="007F038B">
      <w:pPr>
        <w:jc w:val="left"/>
      </w:pPr>
      <w:r w:rsidRPr="001F0E58">
        <w:t>Redoviti nadzori-obilasci lokacija od strane EKO-PATROLE</w:t>
      </w:r>
    </w:p>
    <w:p w:rsidR="007F038B" w:rsidRPr="001F0E58" w:rsidRDefault="007F038B" w:rsidP="007F038B">
      <w:pPr>
        <w:jc w:val="left"/>
      </w:pPr>
    </w:p>
    <w:p w:rsidR="007F038B" w:rsidRPr="00E52816" w:rsidRDefault="007F038B" w:rsidP="007F038B">
      <w:pPr>
        <w:jc w:val="left"/>
      </w:pPr>
      <w:r w:rsidRPr="00E52816">
        <w:t>TROŠKOVNIK  AKTIVNOSTI:</w:t>
      </w:r>
    </w:p>
    <w:p w:rsidR="007F038B" w:rsidRDefault="007F038B" w:rsidP="007F038B">
      <w:pPr>
        <w:jc w:val="lef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362"/>
        <w:gridCol w:w="1289"/>
      </w:tblGrid>
      <w:tr w:rsidR="007F038B" w:rsidRPr="009C4F66" w:rsidTr="0082561F">
        <w:tc>
          <w:tcPr>
            <w:tcW w:w="7479" w:type="dxa"/>
            <w:gridSpan w:val="3"/>
            <w:shd w:val="clear" w:color="auto" w:fill="CCFFCC"/>
          </w:tcPr>
          <w:p w:rsidR="007F038B" w:rsidRPr="009C4F66" w:rsidRDefault="007F038B" w:rsidP="0082561F">
            <w:pPr>
              <w:jc w:val="left"/>
            </w:pPr>
            <w:r w:rsidRPr="009C4F66">
              <w:t xml:space="preserve">1. TROŠKOVI REALIZACIJE CILJEVA I PROGRAMA </w:t>
            </w:r>
          </w:p>
        </w:tc>
      </w:tr>
      <w:tr w:rsidR="007F038B" w:rsidRPr="009C4F66" w:rsidTr="0082561F">
        <w:tc>
          <w:tcPr>
            <w:tcW w:w="828" w:type="dxa"/>
            <w:shd w:val="clear" w:color="auto" w:fill="F3F3F3"/>
          </w:tcPr>
          <w:p w:rsidR="007F038B" w:rsidRPr="009C4F66" w:rsidRDefault="007F038B" w:rsidP="0082561F">
            <w:pPr>
              <w:jc w:val="left"/>
            </w:pPr>
            <w:r w:rsidRPr="009C4F66">
              <w:t>r.br.</w:t>
            </w:r>
          </w:p>
        </w:tc>
        <w:tc>
          <w:tcPr>
            <w:tcW w:w="5362" w:type="dxa"/>
            <w:shd w:val="clear" w:color="auto" w:fill="F3F3F3"/>
          </w:tcPr>
          <w:p w:rsidR="007F038B" w:rsidRPr="009C4F66" w:rsidRDefault="007F038B" w:rsidP="0082561F">
            <w:pPr>
              <w:jc w:val="left"/>
            </w:pPr>
            <w:r w:rsidRPr="009C4F66">
              <w:t>Stavka troškovnika:</w:t>
            </w:r>
          </w:p>
        </w:tc>
        <w:tc>
          <w:tcPr>
            <w:tcW w:w="1289" w:type="dxa"/>
            <w:shd w:val="clear" w:color="auto" w:fill="F3F3F3"/>
          </w:tcPr>
          <w:p w:rsidR="007F038B" w:rsidRPr="009C4F66" w:rsidRDefault="007F038B" w:rsidP="0082561F">
            <w:pPr>
              <w:jc w:val="left"/>
            </w:pPr>
            <w:r w:rsidRPr="009C4F66">
              <w:t>Troškovi:</w:t>
            </w:r>
          </w:p>
        </w:tc>
      </w:tr>
      <w:tr w:rsidR="007F038B" w:rsidRPr="009C4F66" w:rsidTr="0082561F">
        <w:tc>
          <w:tcPr>
            <w:tcW w:w="828" w:type="dxa"/>
          </w:tcPr>
          <w:p w:rsidR="007F038B" w:rsidRPr="009C4F66" w:rsidRDefault="007F038B" w:rsidP="0082561F">
            <w:pPr>
              <w:jc w:val="left"/>
            </w:pPr>
          </w:p>
        </w:tc>
        <w:tc>
          <w:tcPr>
            <w:tcW w:w="5362" w:type="dxa"/>
          </w:tcPr>
          <w:p w:rsidR="007F038B" w:rsidRPr="009C4F66" w:rsidRDefault="007F038B" w:rsidP="0082561F">
            <w:pPr>
              <w:jc w:val="left"/>
            </w:pPr>
            <w:r w:rsidRPr="009C4F66">
              <w:t>Izrada plakata i propagandnih materijala</w:t>
            </w:r>
          </w:p>
        </w:tc>
        <w:tc>
          <w:tcPr>
            <w:tcW w:w="1289" w:type="dxa"/>
          </w:tcPr>
          <w:p w:rsidR="007F038B" w:rsidRPr="009C4F66" w:rsidRDefault="007F038B" w:rsidP="0082561F">
            <w:pPr>
              <w:jc w:val="left"/>
            </w:pPr>
            <w:r w:rsidRPr="009C4F66">
              <w:t>300,00 kn</w:t>
            </w:r>
          </w:p>
        </w:tc>
      </w:tr>
      <w:tr w:rsidR="007F038B" w:rsidRPr="009C4F66" w:rsidTr="0082561F">
        <w:tc>
          <w:tcPr>
            <w:tcW w:w="828" w:type="dxa"/>
          </w:tcPr>
          <w:p w:rsidR="007F038B" w:rsidRPr="009C4F66" w:rsidRDefault="007F038B" w:rsidP="0082561F">
            <w:pPr>
              <w:jc w:val="left"/>
            </w:pPr>
          </w:p>
        </w:tc>
        <w:tc>
          <w:tcPr>
            <w:tcW w:w="5362" w:type="dxa"/>
          </w:tcPr>
          <w:p w:rsidR="007F038B" w:rsidRPr="009C4F66" w:rsidRDefault="007F038B" w:rsidP="0082561F">
            <w:pPr>
              <w:jc w:val="left"/>
            </w:pPr>
            <w:r w:rsidRPr="009C4F66">
              <w:t>Nabava i uređenje opreme za razdvajanje otpada (papir, baterije, toneri, fluo cijevi..)</w:t>
            </w:r>
          </w:p>
        </w:tc>
        <w:tc>
          <w:tcPr>
            <w:tcW w:w="1289" w:type="dxa"/>
          </w:tcPr>
          <w:p w:rsidR="007F038B" w:rsidRDefault="007F038B" w:rsidP="0082561F">
            <w:pPr>
              <w:jc w:val="left"/>
            </w:pPr>
            <w:r>
              <w:t>1.000,00</w:t>
            </w:r>
          </w:p>
          <w:p w:rsidR="007F038B" w:rsidRPr="009C4F66" w:rsidRDefault="007F038B" w:rsidP="0082561F">
            <w:pPr>
              <w:jc w:val="left"/>
            </w:pPr>
            <w:r w:rsidRPr="009C4F66">
              <w:t>kn</w:t>
            </w:r>
          </w:p>
        </w:tc>
      </w:tr>
      <w:tr w:rsidR="007F038B" w:rsidRPr="009C4F66" w:rsidTr="0082561F">
        <w:tc>
          <w:tcPr>
            <w:tcW w:w="828" w:type="dxa"/>
          </w:tcPr>
          <w:p w:rsidR="007F038B" w:rsidRPr="009C4F66" w:rsidRDefault="007F038B" w:rsidP="0082561F">
            <w:pPr>
              <w:jc w:val="left"/>
            </w:pPr>
          </w:p>
        </w:tc>
        <w:tc>
          <w:tcPr>
            <w:tcW w:w="5362" w:type="dxa"/>
          </w:tcPr>
          <w:p w:rsidR="007F038B" w:rsidRPr="009C4F66" w:rsidRDefault="007F038B" w:rsidP="0082561F">
            <w:pPr>
              <w:jc w:val="left"/>
            </w:pPr>
            <w:r w:rsidRPr="009C4F66">
              <w:t>Nabava štednih žarulja</w:t>
            </w:r>
          </w:p>
        </w:tc>
        <w:tc>
          <w:tcPr>
            <w:tcW w:w="1289" w:type="dxa"/>
          </w:tcPr>
          <w:p w:rsidR="007F038B" w:rsidRPr="009C4F66" w:rsidRDefault="007F038B" w:rsidP="0082561F">
            <w:pPr>
              <w:jc w:val="left"/>
            </w:pPr>
            <w:r w:rsidRPr="009C4F66">
              <w:t>700,00 kn</w:t>
            </w:r>
          </w:p>
        </w:tc>
      </w:tr>
      <w:tr w:rsidR="007F038B" w:rsidRPr="009C4F66" w:rsidTr="0082561F">
        <w:tc>
          <w:tcPr>
            <w:tcW w:w="828" w:type="dxa"/>
          </w:tcPr>
          <w:p w:rsidR="007F038B" w:rsidRPr="009C4F66" w:rsidRDefault="007F038B" w:rsidP="0082561F">
            <w:pPr>
              <w:jc w:val="left"/>
            </w:pPr>
          </w:p>
        </w:tc>
        <w:tc>
          <w:tcPr>
            <w:tcW w:w="5362" w:type="dxa"/>
          </w:tcPr>
          <w:p w:rsidR="007F038B" w:rsidRPr="009C4F66" w:rsidRDefault="007F038B" w:rsidP="0082561F">
            <w:pPr>
              <w:jc w:val="left"/>
            </w:pPr>
            <w:r w:rsidRPr="009C4F66">
              <w:t>Uređenje EKO-IGRALIŠTA</w:t>
            </w:r>
          </w:p>
          <w:p w:rsidR="007F038B" w:rsidRPr="009C4F66" w:rsidRDefault="007F038B" w:rsidP="0082561F">
            <w:pPr>
              <w:jc w:val="left"/>
            </w:pPr>
            <w:r w:rsidRPr="009C4F66">
              <w:t>izrada EKO-KODEKSA i edukativnih materijala</w:t>
            </w:r>
          </w:p>
        </w:tc>
        <w:tc>
          <w:tcPr>
            <w:tcW w:w="1289" w:type="dxa"/>
          </w:tcPr>
          <w:p w:rsidR="007F038B" w:rsidRPr="009C4F66" w:rsidRDefault="007F038B" w:rsidP="0082561F">
            <w:pPr>
              <w:jc w:val="left"/>
            </w:pPr>
            <w:r w:rsidRPr="009C4F66">
              <w:t>500,00 kn</w:t>
            </w:r>
          </w:p>
        </w:tc>
      </w:tr>
      <w:tr w:rsidR="007F038B" w:rsidRPr="009C4F66" w:rsidTr="0082561F">
        <w:tc>
          <w:tcPr>
            <w:tcW w:w="828" w:type="dxa"/>
          </w:tcPr>
          <w:p w:rsidR="007F038B" w:rsidRPr="009C4F66" w:rsidRDefault="007F038B" w:rsidP="0082561F">
            <w:pPr>
              <w:jc w:val="left"/>
            </w:pPr>
          </w:p>
        </w:tc>
        <w:tc>
          <w:tcPr>
            <w:tcW w:w="5362" w:type="dxa"/>
          </w:tcPr>
          <w:p w:rsidR="007F038B" w:rsidRPr="009C4F66" w:rsidRDefault="007F038B" w:rsidP="0082561F">
            <w:pPr>
              <w:jc w:val="left"/>
            </w:pPr>
            <w:r w:rsidRPr="009C4F66">
              <w:t>UKUPNO:</w:t>
            </w:r>
          </w:p>
        </w:tc>
        <w:tc>
          <w:tcPr>
            <w:tcW w:w="1289" w:type="dxa"/>
          </w:tcPr>
          <w:p w:rsidR="007F038B" w:rsidRPr="009C4F66" w:rsidRDefault="007F038B" w:rsidP="0082561F">
            <w:pPr>
              <w:jc w:val="left"/>
            </w:pPr>
            <w:r w:rsidRPr="009C4F66">
              <w:t>2.500,00 kn</w:t>
            </w:r>
          </w:p>
        </w:tc>
      </w:tr>
    </w:tbl>
    <w:p w:rsidR="007F038B" w:rsidRPr="001F00C8" w:rsidRDefault="007F038B" w:rsidP="007F038B">
      <w:pPr>
        <w:jc w:val="left"/>
      </w:pPr>
    </w:p>
    <w:p w:rsidR="003D0F1C" w:rsidRDefault="003D0F1C" w:rsidP="007F038B">
      <w:pPr>
        <w:jc w:val="left"/>
      </w:pPr>
    </w:p>
    <w:p w:rsidR="003D0F1C" w:rsidRDefault="003D0F1C" w:rsidP="007F038B">
      <w:pPr>
        <w:jc w:val="left"/>
      </w:pPr>
    </w:p>
    <w:p w:rsidR="003D0F1C" w:rsidRDefault="003D0F1C" w:rsidP="007F038B">
      <w:pPr>
        <w:jc w:val="left"/>
      </w:pPr>
    </w:p>
    <w:p w:rsidR="003D0F1C" w:rsidRDefault="003D0F1C" w:rsidP="007F038B">
      <w:pPr>
        <w:jc w:val="left"/>
      </w:pPr>
    </w:p>
    <w:p w:rsidR="003D0F1C" w:rsidRDefault="003D0F1C" w:rsidP="007F038B">
      <w:pPr>
        <w:jc w:val="left"/>
      </w:pPr>
    </w:p>
    <w:p w:rsidR="003D0F1C" w:rsidRDefault="003D0F1C" w:rsidP="007F038B">
      <w:pPr>
        <w:jc w:val="left"/>
      </w:pPr>
    </w:p>
    <w:p w:rsidR="003D0F1C" w:rsidRDefault="003D0F1C" w:rsidP="007F038B">
      <w:pPr>
        <w:jc w:val="left"/>
      </w:pPr>
    </w:p>
    <w:p w:rsidR="003D0F1C" w:rsidRDefault="003D0F1C" w:rsidP="007F038B">
      <w:pPr>
        <w:jc w:val="left"/>
      </w:pPr>
    </w:p>
    <w:p w:rsidR="003D0F1C" w:rsidRDefault="003D0F1C" w:rsidP="007F038B">
      <w:pPr>
        <w:jc w:val="left"/>
      </w:pPr>
    </w:p>
    <w:p w:rsidR="003D0F1C" w:rsidRDefault="003D0F1C" w:rsidP="007F038B">
      <w:pPr>
        <w:jc w:val="left"/>
      </w:pPr>
    </w:p>
    <w:p w:rsidR="003D0F1C" w:rsidRDefault="003D0F1C" w:rsidP="007F038B">
      <w:pPr>
        <w:jc w:val="left"/>
      </w:pPr>
    </w:p>
    <w:p w:rsidR="007F038B" w:rsidRDefault="007F038B" w:rsidP="007F038B">
      <w:pPr>
        <w:jc w:val="left"/>
      </w:pPr>
      <w:r w:rsidRPr="00841A15">
        <w:t xml:space="preserve">Rezultati će se koristiti za izradu završnog izvješća o radu </w:t>
      </w:r>
      <w:r w:rsidRPr="00841A15">
        <w:lastRenderedPageBreak/>
        <w:t>EKO-GRUPE (komunikaciju sa zainteresiranim stranama</w:t>
      </w:r>
      <w:r>
        <w:t>) te i</w:t>
      </w:r>
      <w:r w:rsidRPr="00841A15">
        <w:t>zradu smjernica za daljnji rad EKO-GRUPE i daljnje poboljšavanje zaštite okoliša.</w:t>
      </w:r>
    </w:p>
    <w:p w:rsidR="007F038B" w:rsidRDefault="007F038B" w:rsidP="007F038B">
      <w:pPr>
        <w:jc w:val="left"/>
      </w:pPr>
    </w:p>
    <w:p w:rsidR="007F038B" w:rsidRPr="00AC106C" w:rsidRDefault="00031C0F" w:rsidP="007F038B">
      <w:pPr>
        <w:pStyle w:val="Naslov2"/>
        <w:jc w:val="both"/>
        <w:rPr>
          <w:kern w:val="36"/>
          <w:lang w:eastAsia="hr-HR"/>
        </w:rPr>
      </w:pPr>
      <w:r>
        <w:rPr>
          <w:kern w:val="36"/>
          <w:lang w:eastAsia="hr-HR"/>
        </w:rPr>
        <w:t>2.2</w:t>
      </w:r>
      <w:r w:rsidR="007F038B">
        <w:rPr>
          <w:kern w:val="36"/>
          <w:lang w:eastAsia="hr-HR"/>
        </w:rPr>
        <w:t>. PROJEKT „BICIKLOM DO ZDRAVLJA“</w:t>
      </w:r>
    </w:p>
    <w:p w:rsidR="007F038B" w:rsidRDefault="007F038B" w:rsidP="007F038B">
      <w:pPr>
        <w:jc w:val="left"/>
        <w:rPr>
          <w:rFonts w:ascii="Times New Roman" w:eastAsia="Times New Roman" w:hAnsi="Times New Roman"/>
          <w:color w:val="1F497D"/>
          <w:kern w:val="36"/>
          <w:sz w:val="48"/>
          <w:szCs w:val="48"/>
        </w:rPr>
      </w:pPr>
    </w:p>
    <w:p w:rsidR="007F038B" w:rsidRPr="00ED3C9D" w:rsidRDefault="007F038B" w:rsidP="007F038B">
      <w:pPr>
        <w:jc w:val="left"/>
        <w:rPr>
          <w:b w:val="0"/>
          <w:color w:val="548DD4"/>
        </w:rPr>
      </w:pPr>
      <w:r w:rsidRPr="00ED3C9D">
        <w:rPr>
          <w:b w:val="0"/>
          <w:color w:val="548DD4"/>
        </w:rPr>
        <w:t xml:space="preserve">Tematsko područje </w:t>
      </w:r>
    </w:p>
    <w:p w:rsidR="007F038B" w:rsidRPr="00ED3C9D" w:rsidRDefault="007F038B" w:rsidP="007F038B">
      <w:pPr>
        <w:jc w:val="left"/>
        <w:rPr>
          <w:b w:val="0"/>
        </w:rPr>
      </w:pPr>
      <w:r w:rsidRPr="00ED3C9D">
        <w:rPr>
          <w:b w:val="0"/>
        </w:rPr>
        <w:t xml:space="preserve">Ljudsko pravno, ekološko </w:t>
      </w:r>
    </w:p>
    <w:p w:rsidR="007F038B" w:rsidRPr="00F1652B" w:rsidRDefault="007F038B" w:rsidP="007F038B">
      <w:pPr>
        <w:jc w:val="left"/>
        <w:rPr>
          <w:b w:val="0"/>
          <w:color w:val="548DD4"/>
          <w:sz w:val="16"/>
          <w:szCs w:val="16"/>
        </w:rPr>
      </w:pPr>
      <w:r w:rsidRPr="00F1652B">
        <w:rPr>
          <w:b w:val="0"/>
          <w:color w:val="548DD4"/>
          <w:sz w:val="16"/>
          <w:szCs w:val="16"/>
        </w:rPr>
        <w:t xml:space="preserve">Cilj </w:t>
      </w:r>
    </w:p>
    <w:p w:rsidR="007F038B" w:rsidRPr="00F1652B" w:rsidRDefault="007F038B" w:rsidP="007F038B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 xml:space="preserve">Upozoriti ljude radi narušavanja zdravlja zbog  premalog kretanja. Uporabom bicikla u svakodnevnom životu doprinositi svom zdravlju. U mjestu bez automobila poboljšati zrak koji udišemo i tako ponovo živjeti zdravije. </w:t>
      </w:r>
    </w:p>
    <w:p w:rsidR="007F038B" w:rsidRPr="00F1652B" w:rsidRDefault="007F038B" w:rsidP="007F038B">
      <w:pPr>
        <w:jc w:val="left"/>
        <w:rPr>
          <w:b w:val="0"/>
          <w:color w:val="548DD4"/>
          <w:sz w:val="16"/>
          <w:szCs w:val="16"/>
        </w:rPr>
      </w:pPr>
      <w:r w:rsidRPr="00F1652B">
        <w:rPr>
          <w:b w:val="0"/>
          <w:color w:val="548DD4"/>
          <w:sz w:val="16"/>
          <w:szCs w:val="16"/>
        </w:rPr>
        <w:t xml:space="preserve">Opis </w:t>
      </w:r>
    </w:p>
    <w:p w:rsidR="007F038B" w:rsidRPr="00F1652B" w:rsidRDefault="007F038B" w:rsidP="007F038B">
      <w:pPr>
        <w:jc w:val="left"/>
        <w:rPr>
          <w:b w:val="0"/>
          <w:color w:val="548DD4"/>
          <w:sz w:val="16"/>
          <w:szCs w:val="16"/>
        </w:rPr>
      </w:pPr>
      <w:r w:rsidRPr="00F1652B">
        <w:rPr>
          <w:b w:val="0"/>
          <w:color w:val="548DD4"/>
          <w:sz w:val="16"/>
          <w:szCs w:val="16"/>
        </w:rPr>
        <w:t xml:space="preserve">Izbor i istraživanje problema </w:t>
      </w:r>
    </w:p>
    <w:p w:rsidR="007F038B" w:rsidRPr="00F1652B" w:rsidRDefault="007F038B" w:rsidP="007F038B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 xml:space="preserve">Na početku školske godine upoznavati  udžbenike iz svih nastavnih predmeta. U udžbeniku iz prirode i društva upoznati  teme Bicikl – moje prometno sredstvo i Naše zdravlje. Da bi sačuvali svoje zdravlje shvatiti  da je potrebno što više se kretati. Jedan od načina kretanja je i vožnja biciklom. Dogovoriti  se da te dvije teme povežemo u zajednički projekt.  </w:t>
      </w:r>
    </w:p>
    <w:p w:rsidR="007F038B" w:rsidRPr="00F1652B" w:rsidRDefault="007F038B" w:rsidP="007F038B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 xml:space="preserve">Odabirom te teme učenici zbog njezine širine problema trebaju proučiti nastavni plan i program prirode i društva za 3. razred, kurikulum građanskog i zdravstvenog odgoja.  </w:t>
      </w:r>
    </w:p>
    <w:p w:rsidR="007F038B" w:rsidRPr="00F1652B" w:rsidRDefault="007F038B" w:rsidP="007F038B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>Da bi saznali koliko učenika i njihovih članova obitelji ima bicikl i koliko vremena provedu u vožnji biciklom učenici će to istražiti anketom u svojoj obitelji.</w:t>
      </w:r>
    </w:p>
    <w:p w:rsidR="007F038B" w:rsidRPr="00F1652B" w:rsidRDefault="007F038B" w:rsidP="007F038B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 xml:space="preserve">S rezultatom ankete učenici će upoznati  načelnika  općine Veliko Trojstvo gospodina Ivana Kovačića. </w:t>
      </w:r>
    </w:p>
    <w:p w:rsidR="007F038B" w:rsidRDefault="007F038B" w:rsidP="007F038B">
      <w:pPr>
        <w:jc w:val="left"/>
        <w:rPr>
          <w:b w:val="0"/>
          <w:color w:val="548DD4"/>
          <w:sz w:val="16"/>
          <w:szCs w:val="16"/>
        </w:rPr>
      </w:pPr>
      <w:r w:rsidRPr="00F1652B">
        <w:rPr>
          <w:b w:val="0"/>
          <w:color w:val="548DD4"/>
          <w:sz w:val="16"/>
          <w:szCs w:val="16"/>
        </w:rPr>
        <w:t xml:space="preserve">Moguća rješenja problema </w:t>
      </w:r>
    </w:p>
    <w:p w:rsidR="007F038B" w:rsidRDefault="007F038B" w:rsidP="007F038B">
      <w:pPr>
        <w:jc w:val="left"/>
        <w:rPr>
          <w:b w:val="0"/>
          <w:color w:val="548DD4"/>
          <w:sz w:val="16"/>
          <w:szCs w:val="16"/>
        </w:rPr>
      </w:pPr>
      <w:r w:rsidRPr="00F1652B">
        <w:rPr>
          <w:b w:val="0"/>
          <w:sz w:val="16"/>
          <w:szCs w:val="16"/>
        </w:rPr>
        <w:t>Učitelji će upoznati  roditelje na roditeljskom sastanku s projektom i uz njihovu  pomoć u organizirati predavanja i radionice za roditelje i učenike. Za provođenje projekta potrebno je</w:t>
      </w:r>
    </w:p>
    <w:p w:rsidR="007F038B" w:rsidRDefault="007F038B" w:rsidP="007F038B">
      <w:pPr>
        <w:jc w:val="left"/>
        <w:rPr>
          <w:b w:val="0"/>
          <w:color w:val="548DD4"/>
          <w:sz w:val="16"/>
          <w:szCs w:val="16"/>
        </w:rPr>
      </w:pPr>
      <w:r w:rsidRPr="00F1652B">
        <w:rPr>
          <w:b w:val="0"/>
          <w:sz w:val="16"/>
          <w:szCs w:val="16"/>
        </w:rPr>
        <w:t xml:space="preserve">organizirati posjete trgovinama, udrugama i ustanovama. Svi učenici će prikupljati članke i fotografije na temu Biciklom do zdravlja. </w:t>
      </w:r>
      <w:r w:rsidRPr="00F1652B">
        <w:rPr>
          <w:b w:val="0"/>
          <w:color w:val="548DD4"/>
          <w:sz w:val="16"/>
          <w:szCs w:val="16"/>
        </w:rPr>
        <w:t>Najbolji pristup rješenju problema</w:t>
      </w:r>
      <w:r w:rsidRPr="00F1652B">
        <w:rPr>
          <w:b w:val="0"/>
          <w:sz w:val="16"/>
          <w:szCs w:val="16"/>
        </w:rPr>
        <w:t xml:space="preserve"> Učenici će putem</w:t>
      </w:r>
    </w:p>
    <w:p w:rsidR="007F038B" w:rsidRDefault="007F038B" w:rsidP="007F038B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>radionica upoznati načine sigurnog upravljanja biciklom u prometu i tako sačuvati svoje zdravlje. Roditelji će svoju djecu upućivati da ne krše zakonska pravila sigurnog kretanja u prometu</w:t>
      </w:r>
    </w:p>
    <w:p w:rsidR="007F038B" w:rsidRDefault="007F038B" w:rsidP="007F038B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>koja su i sami upoznali na radionicama. Sastavit će i podijeliti letke na kojima će biti svi pozvani na kretanje Biciklom do zdravlja. Za one najmlađe izradit će igru i tako ih educirati o</w:t>
      </w:r>
      <w:r>
        <w:rPr>
          <w:b w:val="0"/>
          <w:sz w:val="16"/>
          <w:szCs w:val="16"/>
        </w:rPr>
        <w:t xml:space="preserve"> zdravlju.</w:t>
      </w:r>
    </w:p>
    <w:p w:rsidR="007F038B" w:rsidRPr="00F1652B" w:rsidRDefault="007F038B" w:rsidP="007F038B">
      <w:pPr>
        <w:autoSpaceDE w:val="0"/>
        <w:autoSpaceDN w:val="0"/>
        <w:adjustRightInd w:val="0"/>
        <w:jc w:val="left"/>
        <w:rPr>
          <w:color w:val="548DD4"/>
          <w:sz w:val="16"/>
          <w:szCs w:val="16"/>
        </w:rPr>
      </w:pPr>
      <w:r w:rsidRPr="00F1652B">
        <w:rPr>
          <w:color w:val="548DD4"/>
          <w:sz w:val="16"/>
          <w:szCs w:val="16"/>
        </w:rPr>
        <w:t xml:space="preserve">Plan djelovanja </w:t>
      </w:r>
    </w:p>
    <w:p w:rsidR="007F038B" w:rsidRPr="003D0F1C" w:rsidRDefault="007F038B" w:rsidP="003D0F1C">
      <w:p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 xml:space="preserve">Za sigurnu vožnju biciklom moramo  naučiti prometna pravila i važnost zaštitne kacige. Učenici će upoznati rad udruga biciklista koji će im pomoći realizirati vožnju na poligonu. Posjetit će trgovine koje se bave prodajom bicikla. Učenici će prikupljati članke i fotografije na odabranu temu. O našem radu na projektu Biciklom do zdravlja upoznat ćemo i druge učenike naše škole, drugim školama i lokalne zajednice. Za to će nam poslužiti članci u lokalnom listu. </w:t>
      </w:r>
      <w:bookmarkStart w:id="2" w:name="_Toc367192416"/>
    </w:p>
    <w:p w:rsidR="00501654" w:rsidRDefault="00501654">
      <w:pPr>
        <w:spacing w:after="200" w:line="276" w:lineRule="auto"/>
        <w:jc w:val="left"/>
        <w:rPr>
          <w:rFonts w:ascii="Times New Roman" w:eastAsia="Times New Roman" w:hAnsi="Times New Roman"/>
          <w:color w:val="1F497D"/>
          <w:kern w:val="36"/>
          <w:sz w:val="48"/>
          <w:szCs w:val="48"/>
        </w:rPr>
      </w:pPr>
      <w:r>
        <w:br w:type="page"/>
      </w:r>
    </w:p>
    <w:p w:rsidR="007F038B" w:rsidRPr="008910B8" w:rsidRDefault="007F038B" w:rsidP="007F038B">
      <w:pPr>
        <w:pStyle w:val="Naslov1"/>
      </w:pPr>
      <w:r>
        <w:lastRenderedPageBreak/>
        <w:t>3.K</w:t>
      </w:r>
      <w:r w:rsidRPr="008910B8">
        <w:t>URIKUL PREDMETNE NASTAVE</w:t>
      </w:r>
      <w:bookmarkEnd w:id="2"/>
    </w:p>
    <w:tbl>
      <w:tblPr>
        <w:tblpPr w:leftFromText="180" w:rightFromText="180" w:vertAnchor="text" w:horzAnchor="margin" w:tblpXSpec="center" w:tblpY="29"/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09"/>
        <w:gridCol w:w="2835"/>
        <w:gridCol w:w="2552"/>
        <w:gridCol w:w="1701"/>
        <w:gridCol w:w="1843"/>
        <w:gridCol w:w="1275"/>
        <w:gridCol w:w="1985"/>
        <w:gridCol w:w="1985"/>
      </w:tblGrid>
      <w:tr w:rsidR="007F038B" w:rsidRPr="008910B8" w:rsidTr="0082561F">
        <w:trPr>
          <w:trHeight w:val="1231"/>
        </w:trPr>
        <w:tc>
          <w:tcPr>
            <w:tcW w:w="1809" w:type="dxa"/>
            <w:shd w:val="clear" w:color="auto" w:fill="auto"/>
            <w:vAlign w:val="center"/>
          </w:tcPr>
          <w:p w:rsidR="007F038B" w:rsidRPr="00D03337" w:rsidRDefault="007F038B" w:rsidP="0082561F">
            <w:r w:rsidRPr="00D03337">
              <w:t>AKTIVNOST</w:t>
            </w:r>
          </w:p>
          <w:p w:rsidR="007F038B" w:rsidRPr="00D03337" w:rsidRDefault="007F038B" w:rsidP="0082561F">
            <w:r w:rsidRPr="00D03337">
              <w:t>PROGRAM</w:t>
            </w:r>
          </w:p>
          <w:p w:rsidR="007F038B" w:rsidRPr="00D03337" w:rsidRDefault="007F038B" w:rsidP="0082561F">
            <w:r w:rsidRPr="00D03337">
              <w:t>PROJEKT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CILJEVI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NAMJENA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NOSITELJI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NAČIN REALIZACIJE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VREMENIK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TROŠKOVNIK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NAČIN VREDNOVANJA</w:t>
            </w:r>
          </w:p>
        </w:tc>
      </w:tr>
      <w:tr w:rsidR="007F038B" w:rsidRPr="008910B8" w:rsidTr="0082561F">
        <w:trPr>
          <w:trHeight w:val="510"/>
        </w:trPr>
        <w:tc>
          <w:tcPr>
            <w:tcW w:w="1809" w:type="dxa"/>
            <w:tcBorders>
              <w:bottom w:val="single" w:sz="18" w:space="0" w:color="auto"/>
            </w:tcBorders>
            <w:shd w:val="clear" w:color="auto" w:fill="auto"/>
          </w:tcPr>
          <w:p w:rsidR="007F038B" w:rsidRDefault="007F038B" w:rsidP="0082561F">
            <w:r w:rsidRPr="00D03337">
              <w:t>IZVAN</w:t>
            </w:r>
          </w:p>
          <w:p w:rsidR="007F038B" w:rsidRPr="00D03337" w:rsidRDefault="007F038B" w:rsidP="0082561F">
            <w:r w:rsidRPr="00D03337">
              <w:t>NASTAVNE AKTIVNOSTI</w:t>
            </w:r>
          </w:p>
          <w:p w:rsidR="007F038B" w:rsidRPr="00D03337" w:rsidRDefault="007F038B" w:rsidP="0082561F"/>
        </w:tc>
        <w:tc>
          <w:tcPr>
            <w:tcW w:w="2835" w:type="dxa"/>
            <w:vMerge w:val="restart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-Pored redovne nastave tjelesne i zdravstvene kulture omogućiti učenicima zadovoljenje posebnih potreba i interesa.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-Usvajane osnovnih elemenata momčadskih </w:t>
            </w:r>
            <w:r>
              <w:rPr>
                <w:sz w:val="20"/>
              </w:rPr>
              <w:t>igara (nogomet, košarka</w:t>
            </w:r>
            <w:r w:rsidRPr="002E09F1">
              <w:rPr>
                <w:sz w:val="20"/>
              </w:rPr>
              <w:t>) – pravila, tehnika, taktika.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-Usvajanje osnovnih elemenata stolnog tenisa – tehnika, igra parova.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-Kros – razvoj aerobnog kapaciteta učenika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-Bavljenje sportom kroz organizirane treninge, susrete i natjecanja kako bi se stekla znanja iz sporta za koji su se učenici opredijelili.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-Prikaz stečenog znanja kroz sustav natjecanja Školskog športskog saveza Bjelovarsko-bilogorske županije.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-Promidžba škole.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-Učitelj Marko Banjeglav</w:t>
            </w:r>
          </w:p>
          <w:p w:rsidR="007F038B" w:rsidRPr="002E09F1" w:rsidRDefault="007F038B" w:rsidP="0082561F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-2 sata tjedno neposrednog rada sa članovima ŠŠK-a.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-veći broj sati rada neposredno prije natjecanja.</w:t>
            </w:r>
          </w:p>
          <w:p w:rsidR="007F038B" w:rsidRPr="002E09F1" w:rsidRDefault="007F038B" w:rsidP="0082561F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-Tijekom nastavne i školske godine </w:t>
            </w:r>
            <w:r w:rsidR="003D0F1C">
              <w:rPr>
                <w:sz w:val="20"/>
              </w:rPr>
              <w:t>2015./2016</w:t>
            </w:r>
            <w:r w:rsidRPr="002E09F1">
              <w:rPr>
                <w:sz w:val="20"/>
              </w:rPr>
              <w:t>.</w:t>
            </w:r>
          </w:p>
          <w:p w:rsidR="007F038B" w:rsidRPr="002E09F1" w:rsidRDefault="007F038B" w:rsidP="0082561F">
            <w:pPr>
              <w:rPr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</w:p>
          <w:p w:rsidR="007F038B" w:rsidRPr="002E09F1" w:rsidRDefault="007F038B" w:rsidP="0082561F">
            <w:pPr>
              <w:rPr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 Pismeno praćenje učenika u napredovanju i zalaganju te analiza nastupa na natjecanjima.</w:t>
            </w:r>
          </w:p>
          <w:p w:rsidR="007F038B" w:rsidRPr="002E09F1" w:rsidRDefault="007F038B" w:rsidP="0082561F">
            <w:pPr>
              <w:rPr>
                <w:sz w:val="20"/>
              </w:rPr>
            </w:pPr>
          </w:p>
        </w:tc>
      </w:tr>
      <w:tr w:rsidR="007F038B" w:rsidRPr="008910B8" w:rsidTr="0082561F">
        <w:trPr>
          <w:trHeight w:val="61"/>
        </w:trPr>
        <w:tc>
          <w:tcPr>
            <w:tcW w:w="1809" w:type="dxa"/>
            <w:tcBorders>
              <w:top w:val="single" w:sz="18" w:space="0" w:color="auto"/>
            </w:tcBorders>
            <w:shd w:val="clear" w:color="auto" w:fill="auto"/>
          </w:tcPr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/>
          <w:p w:rsidR="007F038B" w:rsidRPr="00D03337" w:rsidRDefault="00642307" w:rsidP="0082561F">
            <w:r>
              <w:t>ŠSD</w:t>
            </w:r>
            <w:r w:rsidR="007F038B" w:rsidRPr="00D03337">
              <w:t xml:space="preserve"> BILOGORSKI VIJENAC</w:t>
            </w:r>
          </w:p>
          <w:p w:rsidR="007F038B" w:rsidRPr="00D03337" w:rsidRDefault="007F038B" w:rsidP="0082561F"/>
          <w:p w:rsidR="007F038B" w:rsidRPr="00D03337" w:rsidRDefault="007F038B" w:rsidP="0082561F">
            <w:r w:rsidRPr="00D03337">
              <w:t>(V.-VIII. razred)</w:t>
            </w:r>
          </w:p>
          <w:p w:rsidR="007F038B" w:rsidRPr="00D03337" w:rsidRDefault="007F038B" w:rsidP="0082561F"/>
        </w:tc>
        <w:tc>
          <w:tcPr>
            <w:tcW w:w="2835" w:type="dxa"/>
            <w:vMerge/>
            <w:shd w:val="clear" w:color="auto" w:fill="auto"/>
          </w:tcPr>
          <w:p w:rsidR="007F038B" w:rsidRPr="008910B8" w:rsidRDefault="007F038B" w:rsidP="0082561F"/>
        </w:tc>
        <w:tc>
          <w:tcPr>
            <w:tcW w:w="2552" w:type="dxa"/>
            <w:vMerge/>
            <w:shd w:val="clear" w:color="auto" w:fill="auto"/>
          </w:tcPr>
          <w:p w:rsidR="007F038B" w:rsidRPr="008910B8" w:rsidRDefault="007F038B" w:rsidP="0082561F"/>
        </w:tc>
        <w:tc>
          <w:tcPr>
            <w:tcW w:w="1701" w:type="dxa"/>
            <w:vMerge/>
            <w:shd w:val="clear" w:color="auto" w:fill="auto"/>
          </w:tcPr>
          <w:p w:rsidR="007F038B" w:rsidRPr="008910B8" w:rsidRDefault="007F038B" w:rsidP="0082561F"/>
        </w:tc>
        <w:tc>
          <w:tcPr>
            <w:tcW w:w="1843" w:type="dxa"/>
            <w:vMerge/>
            <w:shd w:val="clear" w:color="auto" w:fill="auto"/>
          </w:tcPr>
          <w:p w:rsidR="007F038B" w:rsidRPr="008910B8" w:rsidRDefault="007F038B" w:rsidP="0082561F"/>
        </w:tc>
        <w:tc>
          <w:tcPr>
            <w:tcW w:w="1275" w:type="dxa"/>
            <w:vMerge/>
            <w:shd w:val="clear" w:color="auto" w:fill="auto"/>
          </w:tcPr>
          <w:p w:rsidR="007F038B" w:rsidRPr="008910B8" w:rsidRDefault="007F038B" w:rsidP="0082561F"/>
        </w:tc>
        <w:tc>
          <w:tcPr>
            <w:tcW w:w="1985" w:type="dxa"/>
            <w:vMerge/>
            <w:shd w:val="clear" w:color="auto" w:fill="auto"/>
          </w:tcPr>
          <w:p w:rsidR="007F038B" w:rsidRPr="008910B8" w:rsidRDefault="007F038B" w:rsidP="0082561F"/>
        </w:tc>
        <w:tc>
          <w:tcPr>
            <w:tcW w:w="1985" w:type="dxa"/>
            <w:vMerge/>
            <w:shd w:val="clear" w:color="auto" w:fill="auto"/>
          </w:tcPr>
          <w:p w:rsidR="007F038B" w:rsidRPr="008910B8" w:rsidRDefault="007F038B" w:rsidP="0082561F"/>
        </w:tc>
      </w:tr>
      <w:tr w:rsidR="007F038B" w:rsidRPr="008910B8" w:rsidTr="0082561F">
        <w:tc>
          <w:tcPr>
            <w:tcW w:w="1809" w:type="dxa"/>
            <w:shd w:val="clear" w:color="auto" w:fill="auto"/>
          </w:tcPr>
          <w:p w:rsidR="007F038B" w:rsidRPr="00D03337" w:rsidRDefault="007F038B" w:rsidP="0082561F"/>
          <w:p w:rsidR="007F038B" w:rsidRPr="00D03337" w:rsidRDefault="007F038B" w:rsidP="0082561F"/>
          <w:p w:rsidR="007F038B" w:rsidRDefault="007F038B" w:rsidP="0082561F">
            <w:r w:rsidRPr="00D03337">
              <w:t xml:space="preserve">Klub mladih tehničara – KMT OŠ Veliko </w:t>
            </w:r>
            <w:r w:rsidRPr="00D03337">
              <w:lastRenderedPageBreak/>
              <w:t>Trojstvo</w:t>
            </w:r>
          </w:p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Default="007F038B" w:rsidP="0082561F"/>
          <w:p w:rsidR="007F038B" w:rsidRPr="00D03337" w:rsidRDefault="007F038B" w:rsidP="0082561F"/>
        </w:tc>
        <w:tc>
          <w:tcPr>
            <w:tcW w:w="2835" w:type="dxa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lastRenderedPageBreak/>
              <w:t xml:space="preserve">Osposobljavanje učenika da stečena znanja iz tehničke kulture prošire i primjene pri izradi praktičnih radova u različitim područjima </w:t>
            </w:r>
            <w:r w:rsidRPr="002E09F1">
              <w:rPr>
                <w:sz w:val="20"/>
              </w:rPr>
              <w:lastRenderedPageBreak/>
              <w:t>tehnike (maketarstvo, modelarstvo, strojarstvo, elektrotehnika, elektronika, brodomodelarstvo)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Izrada suvenira koji su vezani za etno-okućnicu te proširenje turističke ponude naše općine.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Sudjelovanje na izložbama u našoj školi,  općini Veliko Trojstvo, gradu Bjelovaru, te u općini Velikom Grđevcu te na smotri tehničkih radova do državne razine.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Udruživanje u ZTK BBŽ.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Posjeta skupine NCTK u Kraljevici te u sklopu toga organiziranje izložbe i radionice u centru. </w:t>
            </w:r>
          </w:p>
        </w:tc>
        <w:tc>
          <w:tcPr>
            <w:tcW w:w="2552" w:type="dxa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lastRenderedPageBreak/>
              <w:t>Osposobljavanje učenika da samostalno čitaju te izrade tehničke crteže budućih praktičnih radova.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Osposobiti učenike da </w:t>
            </w:r>
            <w:r w:rsidRPr="002E09F1">
              <w:rPr>
                <w:sz w:val="20"/>
              </w:rPr>
              <w:lastRenderedPageBreak/>
              <w:t>promatraju predmete u tri dimenzije te primjena znanja pri izradi konstrukcija.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Osposobiti učenike da samostalno prepoznaju materijale te njihovu obradu i uporabu pri izradi praktičnog rada.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Osposobiti učenike da problemske zadatke rješavaju u timu radi bolje efikasnosti pri radu.</w:t>
            </w:r>
          </w:p>
        </w:tc>
        <w:tc>
          <w:tcPr>
            <w:tcW w:w="1701" w:type="dxa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lastRenderedPageBreak/>
              <w:t xml:space="preserve">Učitelj 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tehničke kulture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Ivan Rajsz</w:t>
            </w:r>
          </w:p>
        </w:tc>
        <w:tc>
          <w:tcPr>
            <w:tcW w:w="1843" w:type="dxa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Prema planu i programu KMT-a OŠ Veliko Trojstvo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- po interesnim skupinama i </w:t>
            </w:r>
            <w:r w:rsidRPr="002E09F1">
              <w:rPr>
                <w:sz w:val="20"/>
              </w:rPr>
              <w:lastRenderedPageBreak/>
              <w:t xml:space="preserve">prema tehničkom području djelovanja. </w:t>
            </w:r>
          </w:p>
        </w:tc>
        <w:tc>
          <w:tcPr>
            <w:tcW w:w="1275" w:type="dxa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lastRenderedPageBreak/>
              <w:t xml:space="preserve">- tijekom nastavne 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(i školske) godine </w:t>
            </w:r>
          </w:p>
          <w:p w:rsidR="007F038B" w:rsidRPr="002E09F1" w:rsidRDefault="007F038B" w:rsidP="0082561F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-potrošni materijal za rad skupina, alati i potrošni ručni alati koji se brzo troše (skalpeli, </w:t>
            </w:r>
            <w:r w:rsidRPr="002E09F1">
              <w:rPr>
                <w:sz w:val="20"/>
              </w:rPr>
              <w:lastRenderedPageBreak/>
              <w:t>pilice, brusni papiri, lem, vijci, pile, promotivni materijal  te niz drugih alata potrebnih za kvalitetni rad.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-oko 3000kn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-posjet NCTK u Kraljevici pomoću sponzora i roditelja zainteresiranih učenika.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-oko 2500kn</w:t>
            </w:r>
          </w:p>
        </w:tc>
        <w:tc>
          <w:tcPr>
            <w:tcW w:w="1985" w:type="dxa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lastRenderedPageBreak/>
              <w:t xml:space="preserve">-pismeno praćenje rada učenika i izvješća razredniku i roditeljima o uspješnosti </w:t>
            </w:r>
            <w:r w:rsidRPr="002E09F1">
              <w:rPr>
                <w:sz w:val="20"/>
              </w:rPr>
              <w:lastRenderedPageBreak/>
              <w:t>pojedinih sudionika u radu.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 kvaliteta rada i pravilna primjena alata u radu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-promotivno predstavljanje skupina kao i pojedinaca koji sudjeluju u radu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2E09F1">
              <w:rPr>
                <w:sz w:val="20"/>
              </w:rPr>
              <w:t>-prema uspješnosti učenici će dobiti pohvalnice i zahvalnice za svoj rad-</w:t>
            </w:r>
          </w:p>
        </w:tc>
      </w:tr>
      <w:tr w:rsidR="007F038B" w:rsidRPr="008910B8" w:rsidTr="0082561F">
        <w:tc>
          <w:tcPr>
            <w:tcW w:w="1809" w:type="dxa"/>
            <w:shd w:val="clear" w:color="auto" w:fill="auto"/>
          </w:tcPr>
          <w:p w:rsidR="007F038B" w:rsidRPr="006D2156" w:rsidRDefault="007F038B" w:rsidP="0082561F">
            <w:pPr>
              <w:rPr>
                <w:sz w:val="18"/>
                <w:szCs w:val="18"/>
              </w:rPr>
            </w:pPr>
            <w:r w:rsidRPr="006D2156">
              <w:rPr>
                <w:sz w:val="18"/>
                <w:szCs w:val="18"/>
              </w:rPr>
              <w:lastRenderedPageBreak/>
              <w:t>Modelari</w:t>
            </w:r>
          </w:p>
        </w:tc>
        <w:tc>
          <w:tcPr>
            <w:tcW w:w="2835" w:type="dxa"/>
            <w:shd w:val="clear" w:color="auto" w:fill="auto"/>
          </w:tcPr>
          <w:p w:rsidR="007F038B" w:rsidRDefault="007F038B" w:rsidP="0082561F">
            <w:pPr>
              <w:suppressAutoHyphens/>
              <w:snapToGrid w:val="0"/>
              <w:jc w:val="left"/>
              <w:rPr>
                <w:sz w:val="18"/>
                <w:szCs w:val="18"/>
              </w:rPr>
            </w:pPr>
            <w:r w:rsidRPr="006D2156">
              <w:rPr>
                <w:sz w:val="18"/>
                <w:szCs w:val="18"/>
              </w:rPr>
              <w:t>Upoznavanje svojstava različitih materijala praktičnom primjenom i oblikovanjem,</w:t>
            </w:r>
          </w:p>
          <w:p w:rsidR="007F038B" w:rsidRPr="006D2156" w:rsidRDefault="007F038B" w:rsidP="0082561F">
            <w:pPr>
              <w:suppressAutoHyphens/>
              <w:snapToGrid w:val="0"/>
              <w:jc w:val="left"/>
              <w:rPr>
                <w:sz w:val="18"/>
                <w:szCs w:val="18"/>
              </w:rPr>
            </w:pPr>
            <w:r w:rsidRPr="006D2156">
              <w:rPr>
                <w:sz w:val="18"/>
                <w:szCs w:val="18"/>
              </w:rPr>
              <w:t>Pravilno rukovanje ručnim i strojnim alatima sigurnim za djecu,</w:t>
            </w:r>
          </w:p>
          <w:p w:rsidR="007F038B" w:rsidRPr="006D2156" w:rsidRDefault="007F038B" w:rsidP="0082561F">
            <w:pPr>
              <w:suppressAutoHyphens/>
              <w:snapToGrid w:val="0"/>
              <w:jc w:val="left"/>
              <w:rPr>
                <w:sz w:val="18"/>
                <w:szCs w:val="18"/>
              </w:rPr>
            </w:pPr>
            <w:r w:rsidRPr="006D2156">
              <w:rPr>
                <w:sz w:val="18"/>
                <w:szCs w:val="18"/>
              </w:rPr>
              <w:t>Razvijati sposobnost čitanja tehničkih crteža te primjena stečenih spoznaja pri ocrtavanju materijala,</w:t>
            </w:r>
          </w:p>
          <w:p w:rsidR="007F038B" w:rsidRPr="006D2156" w:rsidRDefault="007F038B" w:rsidP="0082561F">
            <w:pPr>
              <w:suppressAutoHyphens/>
              <w:snapToGrid w:val="0"/>
              <w:jc w:val="left"/>
              <w:rPr>
                <w:sz w:val="18"/>
                <w:szCs w:val="18"/>
              </w:rPr>
            </w:pPr>
            <w:r w:rsidRPr="006D2156">
              <w:rPr>
                <w:sz w:val="18"/>
                <w:szCs w:val="18"/>
              </w:rPr>
              <w:t>Poticati kreativnost učenika,</w:t>
            </w:r>
          </w:p>
          <w:p w:rsidR="007F038B" w:rsidRPr="006D2156" w:rsidRDefault="007F038B" w:rsidP="0082561F">
            <w:pPr>
              <w:suppressAutoHyphens/>
              <w:snapToGrid w:val="0"/>
              <w:jc w:val="left"/>
              <w:rPr>
                <w:sz w:val="18"/>
                <w:szCs w:val="18"/>
              </w:rPr>
            </w:pPr>
            <w:r w:rsidRPr="006D2156">
              <w:rPr>
                <w:sz w:val="18"/>
                <w:szCs w:val="18"/>
              </w:rPr>
              <w:lastRenderedPageBreak/>
              <w:t>Razvijati radne navike i vještine,</w:t>
            </w:r>
          </w:p>
          <w:p w:rsidR="007F038B" w:rsidRPr="006D2156" w:rsidRDefault="007F038B" w:rsidP="0082561F">
            <w:pPr>
              <w:suppressAutoHyphens/>
              <w:snapToGrid w:val="0"/>
              <w:jc w:val="left"/>
              <w:rPr>
                <w:sz w:val="18"/>
                <w:szCs w:val="18"/>
              </w:rPr>
            </w:pPr>
            <w:r w:rsidRPr="006D2156">
              <w:rPr>
                <w:sz w:val="18"/>
                <w:szCs w:val="18"/>
              </w:rPr>
              <w:t>Poticati primjenu sredstava zaštite na radu,</w:t>
            </w:r>
          </w:p>
          <w:p w:rsidR="007F038B" w:rsidRPr="006D2156" w:rsidRDefault="007F038B" w:rsidP="0082561F">
            <w:pPr>
              <w:suppressAutoHyphens/>
              <w:snapToGrid w:val="0"/>
              <w:jc w:val="left"/>
              <w:rPr>
                <w:sz w:val="18"/>
                <w:szCs w:val="18"/>
              </w:rPr>
            </w:pPr>
            <w:r w:rsidRPr="006D2156">
              <w:rPr>
                <w:sz w:val="18"/>
                <w:szCs w:val="18"/>
              </w:rPr>
              <w:t>Poticati svijest o zaštiti prirode kroz ekonomičnost i ekološko zbrinjavanje otpadaka nastalih pri praktičnom radu,</w:t>
            </w:r>
          </w:p>
          <w:p w:rsidR="007F038B" w:rsidRPr="006D2156" w:rsidRDefault="007F038B" w:rsidP="0082561F">
            <w:pPr>
              <w:jc w:val="both"/>
              <w:rPr>
                <w:sz w:val="18"/>
                <w:szCs w:val="18"/>
              </w:rPr>
            </w:pPr>
            <w:r w:rsidRPr="006D2156">
              <w:rPr>
                <w:sz w:val="18"/>
                <w:szCs w:val="18"/>
              </w:rPr>
              <w:t xml:space="preserve">Razvoj sposobnosti mladih poduzetnika u korelaciji sa školskom zadrugom radi plasmana proizvoda na tržište.    </w:t>
            </w:r>
          </w:p>
        </w:tc>
        <w:tc>
          <w:tcPr>
            <w:tcW w:w="2552" w:type="dxa"/>
            <w:shd w:val="clear" w:color="auto" w:fill="auto"/>
          </w:tcPr>
          <w:p w:rsidR="007F038B" w:rsidRPr="006D2156" w:rsidRDefault="007F038B" w:rsidP="0082561F">
            <w:pPr>
              <w:pStyle w:val="Nabrajanje-zadaci"/>
              <w:snapToGrid w:val="0"/>
              <w:ind w:left="360" w:firstLine="0"/>
              <w:rPr>
                <w:rFonts w:ascii="Comic Sans MS" w:hAnsi="Comic Sans MS" w:cs="Tahoma"/>
                <w:sz w:val="20"/>
              </w:rPr>
            </w:pPr>
            <w:r w:rsidRPr="006D2156">
              <w:rPr>
                <w:rFonts w:ascii="Comic Sans MS" w:hAnsi="Comic Sans MS" w:cs="Tahoma"/>
                <w:sz w:val="20"/>
              </w:rPr>
              <w:lastRenderedPageBreak/>
              <w:t>Stjecanje spoznaja od praktičnog rada ka teorijskom znanju,</w:t>
            </w:r>
          </w:p>
          <w:p w:rsidR="007F038B" w:rsidRPr="006D2156" w:rsidRDefault="007F038B" w:rsidP="0082561F">
            <w:pPr>
              <w:pStyle w:val="Nabrajanje-zadaci"/>
              <w:snapToGrid w:val="0"/>
              <w:rPr>
                <w:rFonts w:ascii="Comic Sans MS" w:hAnsi="Comic Sans MS" w:cs="Tahoma"/>
                <w:sz w:val="20"/>
              </w:rPr>
            </w:pPr>
            <w:r w:rsidRPr="006D2156">
              <w:rPr>
                <w:rFonts w:ascii="Comic Sans MS" w:hAnsi="Comic Sans MS" w:cs="Tahoma"/>
                <w:sz w:val="20"/>
              </w:rPr>
              <w:t xml:space="preserve">Razvoj sposobnosti primjene praktičnog znanja 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6D2156">
              <w:rPr>
                <w:rFonts w:cs="Tahoma"/>
                <w:sz w:val="20"/>
              </w:rPr>
              <w:t xml:space="preserve">Poticanje samostalnosti, timskog rada, odgovornosti i </w:t>
            </w:r>
            <w:r w:rsidRPr="006D2156">
              <w:rPr>
                <w:rFonts w:cs="Tahoma"/>
                <w:sz w:val="20"/>
              </w:rPr>
              <w:lastRenderedPageBreak/>
              <w:t>kreativnosti  u radu,</w:t>
            </w:r>
          </w:p>
        </w:tc>
        <w:tc>
          <w:tcPr>
            <w:tcW w:w="1701" w:type="dxa"/>
            <w:shd w:val="clear" w:color="auto" w:fill="auto"/>
          </w:tcPr>
          <w:p w:rsidR="007F038B" w:rsidRPr="002E09F1" w:rsidRDefault="007F038B" w:rsidP="0082561F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F038B" w:rsidRPr="006D2156" w:rsidRDefault="007F038B" w:rsidP="0082561F">
            <w:pPr>
              <w:suppressAutoHyphens/>
              <w:snapToGrid w:val="0"/>
              <w:jc w:val="left"/>
              <w:rPr>
                <w:rFonts w:cs="Tahoma"/>
                <w:sz w:val="18"/>
                <w:szCs w:val="18"/>
              </w:rPr>
            </w:pPr>
            <w:r w:rsidRPr="006D2156">
              <w:rPr>
                <w:rFonts w:cs="Tahoma"/>
                <w:sz w:val="18"/>
                <w:szCs w:val="18"/>
              </w:rPr>
              <w:t>Program se ostvaruje tijekom cijele nastavne godine, kroz izradu uporabnih tehničkih tvorevina za prodajne izložbe i natjecanja.</w:t>
            </w:r>
          </w:p>
          <w:p w:rsidR="007F038B" w:rsidRPr="006D2156" w:rsidRDefault="007F038B" w:rsidP="0082561F">
            <w:pPr>
              <w:suppressAutoHyphens/>
              <w:snapToGrid w:val="0"/>
              <w:jc w:val="left"/>
              <w:rPr>
                <w:rFonts w:cs="Tahoma"/>
                <w:sz w:val="18"/>
                <w:szCs w:val="18"/>
              </w:rPr>
            </w:pPr>
            <w:r w:rsidRPr="006D2156">
              <w:rPr>
                <w:rFonts w:cs="Tahoma"/>
                <w:sz w:val="18"/>
                <w:szCs w:val="18"/>
              </w:rPr>
              <w:t xml:space="preserve">Prostor za realizaciju programa je </w:t>
            </w:r>
            <w:r w:rsidRPr="006D2156">
              <w:rPr>
                <w:rFonts w:cs="Tahoma"/>
                <w:sz w:val="18"/>
                <w:szCs w:val="18"/>
              </w:rPr>
              <w:lastRenderedPageBreak/>
              <w:t xml:space="preserve">učionica opremljena odgovarajućim priborom, alatom i strojevima koji su sigurni za učenike od petog do osmog razreda. 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6D2156">
              <w:rPr>
                <w:rFonts w:cs="Tahoma"/>
                <w:sz w:val="18"/>
                <w:szCs w:val="18"/>
              </w:rPr>
              <w:t>Materijal koji se oblikuje primjeren je uzrastu učenika, a vrsta materijala ovisi o tehničkoj tvorevini koju želimo izraditi;</w:t>
            </w:r>
          </w:p>
        </w:tc>
        <w:tc>
          <w:tcPr>
            <w:tcW w:w="1275" w:type="dxa"/>
            <w:shd w:val="clear" w:color="auto" w:fill="auto"/>
          </w:tcPr>
          <w:p w:rsidR="007F038B" w:rsidRPr="006D2156" w:rsidRDefault="007F038B" w:rsidP="0082561F">
            <w:pPr>
              <w:suppressAutoHyphens/>
              <w:snapToGrid w:val="0"/>
              <w:jc w:val="left"/>
              <w:rPr>
                <w:rFonts w:cs="Tahoma"/>
                <w:b w:val="0"/>
                <w:sz w:val="18"/>
                <w:szCs w:val="18"/>
              </w:rPr>
            </w:pPr>
            <w:r w:rsidRPr="006D2156">
              <w:rPr>
                <w:rFonts w:cs="Tahoma"/>
                <w:b w:val="0"/>
                <w:sz w:val="18"/>
                <w:szCs w:val="18"/>
              </w:rPr>
              <w:lastRenderedPageBreak/>
              <w:t xml:space="preserve">Detaljno razrađen u Plan i Program rada modelara nalazi se u knjizi aktivnosti,  provodi se tijekom nastavne </w:t>
            </w:r>
            <w:r w:rsidRPr="006D2156">
              <w:rPr>
                <w:rFonts w:cs="Tahoma"/>
                <w:b w:val="0"/>
                <w:sz w:val="18"/>
                <w:szCs w:val="18"/>
              </w:rPr>
              <w:lastRenderedPageBreak/>
              <w:t>godine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6D2156">
              <w:rPr>
                <w:rFonts w:cs="Tahoma"/>
                <w:b w:val="0"/>
                <w:sz w:val="18"/>
                <w:szCs w:val="18"/>
              </w:rPr>
              <w:t>Slobodna aktivnost provodi se prema planu i programu u trajanju od 70 sati.</w:t>
            </w:r>
          </w:p>
        </w:tc>
        <w:tc>
          <w:tcPr>
            <w:tcW w:w="1985" w:type="dxa"/>
            <w:shd w:val="clear" w:color="auto" w:fill="auto"/>
          </w:tcPr>
          <w:p w:rsidR="007F038B" w:rsidRPr="006D2156" w:rsidRDefault="007F038B" w:rsidP="0082561F">
            <w:pPr>
              <w:rPr>
                <w:b w:val="0"/>
                <w:sz w:val="20"/>
              </w:rPr>
            </w:pPr>
            <w:r w:rsidRPr="006D2156">
              <w:rPr>
                <w:rFonts w:cs="Tahoma"/>
                <w:b w:val="0"/>
                <w:sz w:val="20"/>
                <w:szCs w:val="20"/>
              </w:rPr>
              <w:lastRenderedPageBreak/>
              <w:t>Osiguranje materijalne i tehničke podrške u iznosu od 1000kn – škola, prodajne izložbe (zadruga).</w:t>
            </w:r>
          </w:p>
        </w:tc>
        <w:tc>
          <w:tcPr>
            <w:tcW w:w="1985" w:type="dxa"/>
            <w:shd w:val="clear" w:color="auto" w:fill="auto"/>
          </w:tcPr>
          <w:p w:rsidR="007F038B" w:rsidRPr="006D2156" w:rsidRDefault="007F038B" w:rsidP="0082561F">
            <w:pPr>
              <w:suppressAutoHyphens/>
              <w:snapToGrid w:val="0"/>
              <w:jc w:val="left"/>
              <w:rPr>
                <w:rFonts w:cs="Tahoma"/>
                <w:sz w:val="18"/>
                <w:szCs w:val="18"/>
              </w:rPr>
            </w:pPr>
            <w:r w:rsidRPr="006D2156">
              <w:rPr>
                <w:rFonts w:cs="Tahoma"/>
                <w:sz w:val="18"/>
                <w:szCs w:val="18"/>
              </w:rPr>
              <w:t>Vrednovanje aktivnosti provodi se tijekom praktičnog rada, odabirom radova za izložbe i prodajne izložbe, prigodne poklone te druge aktivnosti mladih obrtnika i poduzetnika.</w:t>
            </w:r>
          </w:p>
          <w:p w:rsidR="007F038B" w:rsidRPr="002E09F1" w:rsidRDefault="007F038B" w:rsidP="0082561F">
            <w:pPr>
              <w:rPr>
                <w:sz w:val="20"/>
              </w:rPr>
            </w:pPr>
            <w:r w:rsidRPr="006D2156">
              <w:rPr>
                <w:rFonts w:cs="Tahoma"/>
                <w:sz w:val="18"/>
                <w:szCs w:val="18"/>
              </w:rPr>
              <w:t xml:space="preserve">Učenici sudjeluju na </w:t>
            </w:r>
            <w:r w:rsidRPr="006D2156">
              <w:rPr>
                <w:rFonts w:cs="Tahoma"/>
                <w:sz w:val="18"/>
                <w:szCs w:val="18"/>
              </w:rPr>
              <w:lastRenderedPageBreak/>
              <w:t>natjecanjima modelarske lige koja se provodi u tri kola u našoj županiji, a najuspješniji će sudjelovati na državnom natjecanju modelarske lige.</w:t>
            </w:r>
          </w:p>
        </w:tc>
      </w:tr>
      <w:tr w:rsidR="007F038B" w:rsidRPr="008910B8" w:rsidTr="0082561F">
        <w:tc>
          <w:tcPr>
            <w:tcW w:w="1809" w:type="dxa"/>
            <w:shd w:val="clear" w:color="auto" w:fill="auto"/>
          </w:tcPr>
          <w:p w:rsidR="007F038B" w:rsidRPr="00D03337" w:rsidRDefault="007F038B" w:rsidP="0082561F"/>
          <w:p w:rsidR="007F038B" w:rsidRPr="00D03337" w:rsidRDefault="007F038B" w:rsidP="0082561F">
            <w:r>
              <w:t>Pjevački zbor (I</w:t>
            </w:r>
            <w:r w:rsidRPr="00D03337">
              <w:t>.-VIII.)</w:t>
            </w:r>
          </w:p>
        </w:tc>
        <w:tc>
          <w:tcPr>
            <w:tcW w:w="2835" w:type="dxa"/>
            <w:shd w:val="clear" w:color="auto" w:fill="auto"/>
          </w:tcPr>
          <w:p w:rsidR="007F038B" w:rsidRPr="008910B8" w:rsidRDefault="007F038B" w:rsidP="0082561F">
            <w:r w:rsidRPr="008910B8">
              <w:t>Razvijanje pozitivnih osjećaja prema glazbi i zajedničkom muziciranju te razvijanje glasa i kreativnosti</w:t>
            </w:r>
          </w:p>
        </w:tc>
        <w:tc>
          <w:tcPr>
            <w:tcW w:w="2552" w:type="dxa"/>
            <w:shd w:val="clear" w:color="auto" w:fill="auto"/>
          </w:tcPr>
          <w:p w:rsidR="007F038B" w:rsidRPr="008910B8" w:rsidRDefault="007F038B" w:rsidP="0082561F">
            <w:r w:rsidRPr="008910B8">
              <w:t>Javni nastupi za potrebe lokalne zajednice. Sudjelovanje u kulturnoj i javnoj djelatnosti škole.</w:t>
            </w:r>
          </w:p>
        </w:tc>
        <w:tc>
          <w:tcPr>
            <w:tcW w:w="1701" w:type="dxa"/>
            <w:shd w:val="clear" w:color="auto" w:fill="auto"/>
          </w:tcPr>
          <w:p w:rsidR="007F038B" w:rsidRPr="008910B8" w:rsidRDefault="007F038B" w:rsidP="0082561F">
            <w:r w:rsidRPr="008910B8">
              <w:t>Učiteljica glazben</w:t>
            </w:r>
            <w:r>
              <w:t>e kulture Jasminka Crnković</w:t>
            </w:r>
            <w:r w:rsidRPr="008910B8">
              <w:t xml:space="preserve"> učenici</w:t>
            </w:r>
          </w:p>
        </w:tc>
        <w:tc>
          <w:tcPr>
            <w:tcW w:w="1843" w:type="dxa"/>
            <w:shd w:val="clear" w:color="auto" w:fill="auto"/>
          </w:tcPr>
          <w:p w:rsidR="007F038B" w:rsidRPr="008910B8" w:rsidRDefault="007F038B" w:rsidP="0082561F">
            <w:r w:rsidRPr="008910B8">
              <w:t>Izvannastavna aktivnost 2 skupine, 2 sata tjedno</w:t>
            </w:r>
          </w:p>
        </w:tc>
        <w:tc>
          <w:tcPr>
            <w:tcW w:w="1275" w:type="dxa"/>
            <w:shd w:val="clear" w:color="auto" w:fill="auto"/>
          </w:tcPr>
          <w:p w:rsidR="007F038B" w:rsidRPr="008910B8" w:rsidRDefault="007F038B" w:rsidP="0082561F">
            <w:r w:rsidRPr="008910B8">
              <w:t>Tijekom nastavne godine</w:t>
            </w:r>
          </w:p>
        </w:tc>
        <w:tc>
          <w:tcPr>
            <w:tcW w:w="1985" w:type="dxa"/>
            <w:shd w:val="clear" w:color="auto" w:fill="auto"/>
          </w:tcPr>
          <w:p w:rsidR="007F038B" w:rsidRPr="008910B8" w:rsidRDefault="007F038B" w:rsidP="0082561F">
            <w:r w:rsidRPr="008910B8">
              <w:t>Papir za fotokopiranje partitura 100,00 kuna</w:t>
            </w:r>
          </w:p>
        </w:tc>
        <w:tc>
          <w:tcPr>
            <w:tcW w:w="1985" w:type="dxa"/>
            <w:shd w:val="clear" w:color="auto" w:fill="auto"/>
          </w:tcPr>
          <w:p w:rsidR="007F038B" w:rsidRPr="008910B8" w:rsidRDefault="007F038B" w:rsidP="0082561F">
            <w:r w:rsidRPr="008910B8">
              <w:t>Pismeno opisno praćenje učenika u napredovanju, zalaganju, nastupi, točnost izvedbe</w:t>
            </w:r>
          </w:p>
        </w:tc>
      </w:tr>
      <w:tr w:rsidR="007F038B" w:rsidRPr="008910B8" w:rsidTr="0082561F">
        <w:tc>
          <w:tcPr>
            <w:tcW w:w="1809" w:type="dxa"/>
            <w:shd w:val="clear" w:color="auto" w:fill="auto"/>
          </w:tcPr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>
            <w:r w:rsidRPr="00D03337">
              <w:t>LIKOVNA SKUPINA</w:t>
            </w:r>
          </w:p>
          <w:p w:rsidR="007F038B" w:rsidRPr="00D03337" w:rsidRDefault="007F038B" w:rsidP="0082561F">
            <w:r w:rsidRPr="00D03337">
              <w:t>(V.-VIII. razreda)</w:t>
            </w:r>
          </w:p>
        </w:tc>
        <w:tc>
          <w:tcPr>
            <w:tcW w:w="2835" w:type="dxa"/>
            <w:shd w:val="clear" w:color="auto" w:fill="auto"/>
          </w:tcPr>
          <w:p w:rsidR="007F038B" w:rsidRPr="008910B8" w:rsidRDefault="007F038B" w:rsidP="0082561F">
            <w:r w:rsidRPr="008910B8">
              <w:t>-razviti zanimanje, estetsko iskustvo i osjetljivost te kritičnost za vizualnu umjetnost i izražavanje</w:t>
            </w:r>
          </w:p>
          <w:p w:rsidR="007F038B" w:rsidRPr="008910B8" w:rsidRDefault="007F038B" w:rsidP="0082561F">
            <w:r w:rsidRPr="008910B8">
              <w:t xml:space="preserve">-osposobiti učenike da naučene pojmove vizualnog i likovnog jezika te da stečene </w:t>
            </w:r>
            <w:r w:rsidRPr="008910B8">
              <w:lastRenderedPageBreak/>
              <w:t>sposobnosti likovnog izražavanja dalje razvijaju i primjene u stvaranju likovnih radova iz svih područja likovnog izražavanja kroz različite oblike rada</w:t>
            </w:r>
          </w:p>
        </w:tc>
        <w:tc>
          <w:tcPr>
            <w:tcW w:w="2552" w:type="dxa"/>
            <w:shd w:val="clear" w:color="auto" w:fill="auto"/>
          </w:tcPr>
          <w:p w:rsidR="007F038B" w:rsidRPr="008910B8" w:rsidRDefault="007F038B" w:rsidP="0082561F">
            <w:r w:rsidRPr="008910B8">
              <w:lastRenderedPageBreak/>
              <w:t>-poticati i razvijati maštu i suradništvo</w:t>
            </w:r>
          </w:p>
          <w:p w:rsidR="007F038B" w:rsidRPr="008910B8" w:rsidRDefault="007F038B" w:rsidP="0082561F">
            <w:r w:rsidRPr="008910B8">
              <w:t>-likovno se izraziti i tematski prilagoditi blagdanima, praznicima i ostalim temama</w:t>
            </w:r>
          </w:p>
          <w:p w:rsidR="007F038B" w:rsidRPr="008910B8" w:rsidRDefault="007F038B" w:rsidP="0082561F">
            <w:r w:rsidRPr="008910B8">
              <w:t xml:space="preserve">-slobodno istraživati različite oblike </w:t>
            </w:r>
            <w:r w:rsidRPr="008910B8">
              <w:lastRenderedPageBreak/>
              <w:t>likovnog izražavanja, različite likovne tehnike i materijale</w:t>
            </w:r>
          </w:p>
        </w:tc>
        <w:tc>
          <w:tcPr>
            <w:tcW w:w="1701" w:type="dxa"/>
            <w:shd w:val="clear" w:color="auto" w:fill="auto"/>
          </w:tcPr>
          <w:p w:rsidR="007F038B" w:rsidRPr="008910B8" w:rsidRDefault="007F038B" w:rsidP="0082561F">
            <w:r w:rsidRPr="008910B8">
              <w:lastRenderedPageBreak/>
              <w:t>Zainteresirani i nadareni učenici</w:t>
            </w:r>
          </w:p>
          <w:p w:rsidR="007F038B" w:rsidRPr="008910B8" w:rsidRDefault="007F038B" w:rsidP="0082561F">
            <w:r w:rsidRPr="008910B8">
              <w:t>Učiteljica likovne kulture</w:t>
            </w:r>
          </w:p>
          <w:p w:rsidR="007F038B" w:rsidRPr="008910B8" w:rsidRDefault="007F038B" w:rsidP="0082561F">
            <w:r w:rsidRPr="008910B8">
              <w:t>vanjski suradnici po dogovoru</w:t>
            </w:r>
          </w:p>
        </w:tc>
        <w:tc>
          <w:tcPr>
            <w:tcW w:w="1843" w:type="dxa"/>
            <w:shd w:val="clear" w:color="auto" w:fill="auto"/>
          </w:tcPr>
          <w:p w:rsidR="007F038B" w:rsidRPr="008910B8" w:rsidRDefault="007F038B" w:rsidP="0082561F">
            <w:r w:rsidRPr="008910B8">
              <w:t>-35 SATI KROZ ŠKOLSKU GODINU</w:t>
            </w:r>
          </w:p>
          <w:p w:rsidR="007F038B" w:rsidRPr="008910B8" w:rsidRDefault="007F038B" w:rsidP="0082561F">
            <w:r w:rsidRPr="008910B8">
              <w:t xml:space="preserve">-u učionici likovne kulture, hodnicima škole i ovisno o </w:t>
            </w:r>
            <w:r w:rsidRPr="008910B8">
              <w:lastRenderedPageBreak/>
              <w:t>potrebama</w:t>
            </w:r>
          </w:p>
        </w:tc>
        <w:tc>
          <w:tcPr>
            <w:tcW w:w="1275" w:type="dxa"/>
            <w:shd w:val="clear" w:color="auto" w:fill="auto"/>
          </w:tcPr>
          <w:p w:rsidR="007F038B" w:rsidRPr="00542D3B" w:rsidRDefault="007F038B" w:rsidP="0082561F">
            <w:pPr>
              <w:rPr>
                <w:sz w:val="18"/>
                <w:szCs w:val="18"/>
              </w:rPr>
            </w:pPr>
            <w:r w:rsidRPr="00542D3B">
              <w:rPr>
                <w:sz w:val="18"/>
                <w:szCs w:val="18"/>
              </w:rPr>
              <w:lastRenderedPageBreak/>
              <w:t>Tijekom nastavne 2014./15.</w:t>
            </w:r>
          </w:p>
        </w:tc>
        <w:tc>
          <w:tcPr>
            <w:tcW w:w="1985" w:type="dxa"/>
            <w:shd w:val="clear" w:color="auto" w:fill="auto"/>
          </w:tcPr>
          <w:p w:rsidR="007F038B" w:rsidRPr="008910B8" w:rsidRDefault="007F038B" w:rsidP="0082561F">
            <w:r w:rsidRPr="008910B8">
              <w:t>Za nabavu potrošnog materijala:</w:t>
            </w:r>
          </w:p>
          <w:p w:rsidR="007F038B" w:rsidRPr="008910B8" w:rsidRDefault="007F038B" w:rsidP="0082561F">
            <w:r w:rsidRPr="008910B8">
              <w:t>tempera,</w:t>
            </w:r>
          </w:p>
          <w:p w:rsidR="007F038B" w:rsidRPr="008910B8" w:rsidRDefault="007F038B" w:rsidP="0082561F">
            <w:r w:rsidRPr="008910B8">
              <w:t>drvofiksa,</w:t>
            </w:r>
          </w:p>
          <w:p w:rsidR="007F038B" w:rsidRPr="008910B8" w:rsidRDefault="007F038B" w:rsidP="0082561F">
            <w:r w:rsidRPr="008910B8">
              <w:t>kistova,</w:t>
            </w:r>
          </w:p>
          <w:p w:rsidR="007F038B" w:rsidRPr="008910B8" w:rsidRDefault="007F038B" w:rsidP="0082561F">
            <w:r w:rsidRPr="008910B8">
              <w:t>tuša,</w:t>
            </w:r>
          </w:p>
          <w:p w:rsidR="007F038B" w:rsidRPr="008910B8" w:rsidRDefault="007F038B" w:rsidP="0082561F">
            <w:r w:rsidRPr="008910B8">
              <w:t>pera,</w:t>
            </w:r>
          </w:p>
          <w:p w:rsidR="007F038B" w:rsidRPr="008910B8" w:rsidRDefault="007F038B" w:rsidP="0082561F">
            <w:r w:rsidRPr="008910B8">
              <w:t>ljepila,</w:t>
            </w:r>
          </w:p>
          <w:p w:rsidR="007F038B" w:rsidRPr="008910B8" w:rsidRDefault="007F038B" w:rsidP="0082561F">
            <w:r w:rsidRPr="008910B8">
              <w:lastRenderedPageBreak/>
              <w:t>balona</w:t>
            </w:r>
          </w:p>
          <w:p w:rsidR="007F038B" w:rsidRPr="008910B8" w:rsidRDefault="007F038B" w:rsidP="0082561F">
            <w:r w:rsidRPr="008910B8">
              <w:t xml:space="preserve">       600,00 kn</w:t>
            </w:r>
          </w:p>
          <w:p w:rsidR="007F038B" w:rsidRPr="008910B8" w:rsidRDefault="007F038B" w:rsidP="0082561F">
            <w:r w:rsidRPr="008910B8">
              <w:t>-ostali materijal potreban za dekoraciju škole, pozornica, uređenje zidova isl.</w:t>
            </w:r>
          </w:p>
        </w:tc>
        <w:tc>
          <w:tcPr>
            <w:tcW w:w="1985" w:type="dxa"/>
            <w:shd w:val="clear" w:color="auto" w:fill="auto"/>
          </w:tcPr>
          <w:p w:rsidR="007F038B" w:rsidRPr="008910B8" w:rsidRDefault="007F038B" w:rsidP="0082561F">
            <w:r w:rsidRPr="008910B8">
              <w:lastRenderedPageBreak/>
              <w:t>Prikaz najuspjelijih radova,</w:t>
            </w:r>
          </w:p>
          <w:p w:rsidR="007F038B" w:rsidRPr="008910B8" w:rsidRDefault="007F038B" w:rsidP="0082561F">
            <w:r w:rsidRPr="008910B8">
              <w:t xml:space="preserve">-pismeno praćenje učenika i samovrednovanje u svrhu razvijanja </w:t>
            </w:r>
            <w:r w:rsidRPr="008910B8">
              <w:lastRenderedPageBreak/>
              <w:t>kritičnosti prema vlastitom i tuđem radu</w:t>
            </w:r>
          </w:p>
          <w:p w:rsidR="007F038B" w:rsidRDefault="007F038B" w:rsidP="0082561F">
            <w:r w:rsidRPr="008910B8">
              <w:t xml:space="preserve">Sudjelovanje na različitim raspisanim natječajima </w:t>
            </w:r>
          </w:p>
          <w:p w:rsidR="007F038B" w:rsidRPr="008910B8" w:rsidRDefault="007F038B" w:rsidP="0082561F"/>
        </w:tc>
      </w:tr>
      <w:tr w:rsidR="007F038B" w:rsidRPr="008910B8" w:rsidTr="0082561F">
        <w:tc>
          <w:tcPr>
            <w:tcW w:w="1809" w:type="dxa"/>
            <w:shd w:val="clear" w:color="auto" w:fill="auto"/>
          </w:tcPr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/>
          <w:p w:rsidR="007F038B" w:rsidRPr="008448C8" w:rsidRDefault="007F038B" w:rsidP="0082561F">
            <w:r w:rsidRPr="008448C8">
              <w:t>NOVINARSKA DRUŽINA</w:t>
            </w:r>
          </w:p>
          <w:p w:rsidR="007F038B" w:rsidRPr="00D03337" w:rsidRDefault="007F038B" w:rsidP="0082561F"/>
          <w:p w:rsidR="007F038B" w:rsidRPr="00D03337" w:rsidRDefault="007F038B" w:rsidP="0082561F">
            <w:r w:rsidRPr="00D03337">
              <w:t>(V.-VIII. razred)</w:t>
            </w:r>
          </w:p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/>
        </w:tc>
        <w:tc>
          <w:tcPr>
            <w:tcW w:w="2835" w:type="dxa"/>
            <w:shd w:val="clear" w:color="auto" w:fill="auto"/>
          </w:tcPr>
          <w:p w:rsidR="007F038B" w:rsidRPr="008910B8" w:rsidRDefault="007F038B" w:rsidP="0082561F">
            <w:r w:rsidRPr="008910B8">
              <w:t>-Osposobljavanje učenika za kreativno, sažeto pismeno izražavanje.</w:t>
            </w:r>
          </w:p>
          <w:p w:rsidR="007F038B" w:rsidRPr="008910B8" w:rsidRDefault="007F038B" w:rsidP="0082561F">
            <w:r w:rsidRPr="008910B8">
              <w:t>-Praćenje dnevnog i tjednog tiska, proučavanje povijesti i teorije novinarstva, pisanje novinarskih pokušaja, vježbanje u novinarskim nastupima</w:t>
            </w:r>
          </w:p>
          <w:p w:rsidR="007F038B" w:rsidRPr="008910B8" w:rsidRDefault="007F038B" w:rsidP="0082561F">
            <w:r w:rsidRPr="008910B8">
              <w:t>-Zadovoljiti učenikovu potrebu za igrom i zabavom i pritom poticati kreativnost i znatiželju</w:t>
            </w:r>
          </w:p>
        </w:tc>
        <w:tc>
          <w:tcPr>
            <w:tcW w:w="2552" w:type="dxa"/>
            <w:shd w:val="clear" w:color="auto" w:fill="auto"/>
          </w:tcPr>
          <w:p w:rsidR="007F038B" w:rsidRPr="008910B8" w:rsidRDefault="007F038B" w:rsidP="0082561F"/>
          <w:p w:rsidR="007F038B" w:rsidRDefault="007F038B" w:rsidP="0082561F">
            <w:r w:rsidRPr="008910B8">
              <w:t>-</w:t>
            </w:r>
            <w:r>
              <w:t>Izrada</w:t>
            </w:r>
          </w:p>
          <w:p w:rsidR="007F038B" w:rsidRPr="008910B8" w:rsidRDefault="007F038B" w:rsidP="0082561F">
            <w:r w:rsidRPr="008910B8">
              <w:t>školskog časopisa Cvrčak</w:t>
            </w:r>
          </w:p>
          <w:p w:rsidR="007F038B" w:rsidRPr="008910B8" w:rsidRDefault="007F038B" w:rsidP="0082561F">
            <w:r w:rsidRPr="008910B8">
              <w:t xml:space="preserve"> -Promidžba škole</w:t>
            </w:r>
          </w:p>
        </w:tc>
        <w:tc>
          <w:tcPr>
            <w:tcW w:w="1701" w:type="dxa"/>
            <w:shd w:val="clear" w:color="auto" w:fill="auto"/>
          </w:tcPr>
          <w:p w:rsidR="007F038B" w:rsidRPr="008910B8" w:rsidRDefault="007F038B" w:rsidP="0082561F"/>
          <w:p w:rsidR="007F038B" w:rsidRPr="008910B8" w:rsidRDefault="007F038B" w:rsidP="0082561F"/>
          <w:p w:rsidR="007F038B" w:rsidRPr="008910B8" w:rsidRDefault="007F038B" w:rsidP="0082561F">
            <w:r w:rsidRPr="008910B8">
              <w:t>-novinarska družina</w:t>
            </w:r>
          </w:p>
        </w:tc>
        <w:tc>
          <w:tcPr>
            <w:tcW w:w="1843" w:type="dxa"/>
            <w:shd w:val="clear" w:color="auto" w:fill="auto"/>
          </w:tcPr>
          <w:p w:rsidR="007F038B" w:rsidRPr="008910B8" w:rsidRDefault="007F038B" w:rsidP="0082561F"/>
          <w:p w:rsidR="007F038B" w:rsidRPr="008910B8" w:rsidRDefault="007F038B" w:rsidP="0082561F">
            <w:r w:rsidRPr="008910B8">
              <w:t>-Praćenje i bilježenje svih aktualnih događanja u školi</w:t>
            </w:r>
          </w:p>
          <w:p w:rsidR="007F038B" w:rsidRPr="008910B8" w:rsidRDefault="007F038B" w:rsidP="0082561F">
            <w:r w:rsidRPr="008910B8">
              <w:t>-Prikupljanje i arhiviranje radnog materijala,</w:t>
            </w:r>
          </w:p>
          <w:p w:rsidR="007F038B" w:rsidRPr="008910B8" w:rsidRDefault="007F038B" w:rsidP="0082561F">
            <w:r w:rsidRPr="008910B8">
              <w:t>fotografija koje prate život i rad učenika u školskim posjetima, izletima i izvannastavnim aktivnostima</w:t>
            </w:r>
          </w:p>
          <w:p w:rsidR="007F038B" w:rsidRPr="008910B8" w:rsidRDefault="007F038B" w:rsidP="0082561F">
            <w:r w:rsidRPr="008910B8">
              <w:t xml:space="preserve">- -posjetiti </w:t>
            </w:r>
            <w:r w:rsidRPr="008910B8">
              <w:lastRenderedPageBreak/>
              <w:t>HRT Bjelovar te BBR</w:t>
            </w:r>
          </w:p>
          <w:p w:rsidR="007F038B" w:rsidRPr="008910B8" w:rsidRDefault="007F038B" w:rsidP="0082561F">
            <w:pPr>
              <w:rPr>
                <w:i/>
              </w:rPr>
            </w:pPr>
          </w:p>
          <w:p w:rsidR="007F038B" w:rsidRPr="008910B8" w:rsidRDefault="007F038B" w:rsidP="0082561F"/>
        </w:tc>
        <w:tc>
          <w:tcPr>
            <w:tcW w:w="1275" w:type="dxa"/>
            <w:shd w:val="clear" w:color="auto" w:fill="auto"/>
          </w:tcPr>
          <w:p w:rsidR="007F038B" w:rsidRPr="008910B8" w:rsidRDefault="007F038B" w:rsidP="0082561F"/>
          <w:p w:rsidR="007F038B" w:rsidRDefault="007F038B" w:rsidP="0082561F">
            <w:r w:rsidRPr="008910B8">
              <w:t>-Tijeko</w:t>
            </w:r>
            <w:r>
              <w:t xml:space="preserve">m nastavne i školske godine </w:t>
            </w:r>
            <w:r w:rsidR="003D0F1C">
              <w:t>2015./2016.</w:t>
            </w:r>
          </w:p>
          <w:p w:rsidR="007F038B" w:rsidRPr="00F5667A" w:rsidRDefault="007F038B" w:rsidP="0082561F">
            <w:r w:rsidRPr="00F5667A">
              <w:t>-Izvannastavna aktivnost</w:t>
            </w:r>
          </w:p>
          <w:p w:rsidR="007F038B" w:rsidRPr="00F5667A" w:rsidRDefault="007F038B" w:rsidP="0082561F">
            <w:r w:rsidRPr="00F5667A">
              <w:t xml:space="preserve">1 skupina </w:t>
            </w:r>
          </w:p>
          <w:p w:rsidR="007F038B" w:rsidRPr="008910B8" w:rsidRDefault="007F038B" w:rsidP="0082561F">
            <w:r w:rsidRPr="00F5667A">
              <w:t>1 sat tjedno</w:t>
            </w:r>
          </w:p>
        </w:tc>
        <w:tc>
          <w:tcPr>
            <w:tcW w:w="1985" w:type="dxa"/>
            <w:shd w:val="clear" w:color="auto" w:fill="auto"/>
          </w:tcPr>
          <w:p w:rsidR="007F038B" w:rsidRPr="008910B8" w:rsidRDefault="007F038B" w:rsidP="0082561F"/>
          <w:p w:rsidR="007F038B" w:rsidRPr="008910B8" w:rsidRDefault="007F038B" w:rsidP="0082561F">
            <w:r w:rsidRPr="008910B8">
              <w:t>Printer u boji = 800 kn</w:t>
            </w:r>
          </w:p>
          <w:p w:rsidR="007F038B" w:rsidRPr="008910B8" w:rsidRDefault="007F038B" w:rsidP="0082561F">
            <w:r w:rsidRPr="008910B8">
              <w:t xml:space="preserve">Diktafon= 400 kn </w:t>
            </w:r>
          </w:p>
          <w:p w:rsidR="007F038B" w:rsidRPr="008910B8" w:rsidRDefault="007F038B" w:rsidP="0082561F">
            <w:r w:rsidRPr="008910B8">
              <w:t>Troškovi nabave potrošnog materijala ( papir, papir u boji,  krep papir, hamer, foto papir)</w:t>
            </w:r>
          </w:p>
          <w:p w:rsidR="007F038B" w:rsidRPr="008910B8" w:rsidRDefault="007F038B" w:rsidP="0082561F">
            <w:r w:rsidRPr="008910B8">
              <w:t>=500 kn</w:t>
            </w:r>
          </w:p>
          <w:p w:rsidR="007F038B" w:rsidRPr="008910B8" w:rsidRDefault="007F038B" w:rsidP="0082561F"/>
        </w:tc>
        <w:tc>
          <w:tcPr>
            <w:tcW w:w="1985" w:type="dxa"/>
            <w:shd w:val="clear" w:color="auto" w:fill="auto"/>
          </w:tcPr>
          <w:p w:rsidR="007F038B" w:rsidRPr="008910B8" w:rsidRDefault="007F038B" w:rsidP="0082561F"/>
          <w:p w:rsidR="007F038B" w:rsidRDefault="007F038B" w:rsidP="0082561F">
            <w:r w:rsidRPr="008910B8">
              <w:t>- Pismeno praćenje učenika u napredovanju i zalaganju. Uspješnost i napredovanje učenika u pismenom  izražavanju.</w:t>
            </w:r>
          </w:p>
          <w:p w:rsidR="007F038B" w:rsidRPr="008910B8" w:rsidRDefault="007F038B" w:rsidP="0082561F"/>
        </w:tc>
      </w:tr>
      <w:tr w:rsidR="007F038B" w:rsidRPr="008910B8" w:rsidTr="0082561F">
        <w:tc>
          <w:tcPr>
            <w:tcW w:w="1809" w:type="dxa"/>
            <w:shd w:val="clear" w:color="auto" w:fill="auto"/>
            <w:vAlign w:val="center"/>
          </w:tcPr>
          <w:p w:rsidR="007F038B" w:rsidRPr="00D03337" w:rsidRDefault="007F038B" w:rsidP="0082561F"/>
          <w:p w:rsidR="007F038B" w:rsidRPr="00D03337" w:rsidRDefault="007F038B" w:rsidP="0082561F">
            <w:r w:rsidRPr="00D03337">
              <w:t>MAŽORETKINJE</w:t>
            </w:r>
          </w:p>
          <w:p w:rsidR="007F038B" w:rsidRPr="00D03337" w:rsidRDefault="007F038B" w:rsidP="0082561F">
            <w:r w:rsidRPr="00D03337">
              <w:t>(VELIKE)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Usvajanje osnova ritmičko – plesnih struktura i osnova koreografije. Razvijanje osjećaja za glazbu i ispravan način držanja tijela, kao i osjećaja za ritam i opću koordinaciju pokreta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učenice od 5.-8. raz.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8910B8" w:rsidRDefault="007F038B" w:rsidP="0082561F">
            <w:pPr>
              <w:pStyle w:val="Tijeloteksta3"/>
            </w:pPr>
            <w:r w:rsidRPr="008910B8">
              <w:t xml:space="preserve">nastavnica </w:t>
            </w:r>
          </w:p>
          <w:p w:rsidR="007F038B" w:rsidRPr="008910B8" w:rsidRDefault="007F038B" w:rsidP="0082561F">
            <w:pPr>
              <w:pStyle w:val="Tijeloteksta3"/>
            </w:pPr>
            <w:r w:rsidRPr="008910B8">
              <w:t>Tatjana Zjačić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sudjelovanje na  školskim priredbama, smotrama stvaralaštva mladih i  drugo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tijekom godine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troškovi za izradu ponpona</w:t>
            </w:r>
          </w:p>
          <w:p w:rsidR="007F038B" w:rsidRPr="008910B8" w:rsidRDefault="007F038B" w:rsidP="0082561F">
            <w:r w:rsidRPr="008910B8">
              <w:t>100,00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praćenje učenika u zalaganju, zajednička analiza i kritički osvrt</w:t>
            </w:r>
          </w:p>
        </w:tc>
      </w:tr>
      <w:tr w:rsidR="007F038B" w:rsidRPr="008910B8" w:rsidTr="0082561F">
        <w:tc>
          <w:tcPr>
            <w:tcW w:w="1809" w:type="dxa"/>
            <w:shd w:val="clear" w:color="auto" w:fill="auto"/>
            <w:vAlign w:val="center"/>
          </w:tcPr>
          <w:p w:rsidR="007F038B" w:rsidRPr="00D03337" w:rsidRDefault="007F038B" w:rsidP="0082561F">
            <w:r w:rsidRPr="00D03337">
              <w:t>TAMBURAŠKI ORKESTAR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Razvijanje pozitivnih osjećaja prema glazbi i zajedničkom muziciranju te razvijanje vještina i kreativnosti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Učenici od 3.-8. raz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38B" w:rsidRPr="008910B8" w:rsidRDefault="007F038B" w:rsidP="0082561F">
            <w:pPr>
              <w:pStyle w:val="Tijeloteksta3"/>
            </w:pPr>
            <w:r w:rsidRPr="008910B8">
              <w:t>Vanjski suradnik</w:t>
            </w:r>
          </w:p>
          <w:p w:rsidR="007F038B" w:rsidRPr="008910B8" w:rsidRDefault="007F038B" w:rsidP="0082561F">
            <w:pPr>
              <w:pStyle w:val="Tijeloteksta3"/>
            </w:pPr>
            <w:r w:rsidRPr="008910B8">
              <w:t>Glazbenik Marijan Ded Max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sudjelovanje na  školskim priredbama, smotrama stvaralaštva mladih i  drugo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tijekom godine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Troškovnik za popravak instrumenata i kupnja novih</w:t>
            </w:r>
          </w:p>
          <w:p w:rsidR="007F038B" w:rsidRPr="008910B8" w:rsidRDefault="007F038B" w:rsidP="0082561F">
            <w:r w:rsidRPr="008910B8">
              <w:t>5000,00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praćenje učenika u napredovanju, zalaganju, nastupi, točnost izvedbe</w:t>
            </w:r>
          </w:p>
        </w:tc>
      </w:tr>
    </w:tbl>
    <w:tbl>
      <w:tblPr>
        <w:tblW w:w="1587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694"/>
        <w:gridCol w:w="2835"/>
        <w:gridCol w:w="1134"/>
        <w:gridCol w:w="1842"/>
        <w:gridCol w:w="1985"/>
        <w:gridCol w:w="1984"/>
        <w:gridCol w:w="2127"/>
      </w:tblGrid>
      <w:tr w:rsidR="00031C0F" w:rsidTr="00501654">
        <w:trPr>
          <w:trHeight w:val="4394"/>
        </w:trPr>
        <w:tc>
          <w:tcPr>
            <w:tcW w:w="1276" w:type="dxa"/>
          </w:tcPr>
          <w:p w:rsidR="00031C0F" w:rsidRDefault="00031C0F" w:rsidP="00642307">
            <w:r>
              <w:lastRenderedPageBreak/>
              <w:t>DUHOVNO-STVARALAČKA GRUPA</w:t>
            </w:r>
          </w:p>
        </w:tc>
        <w:tc>
          <w:tcPr>
            <w:tcW w:w="2694" w:type="dxa"/>
          </w:tcPr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 xml:space="preserve">Razvijanje stvaralaštva proučavanjem biblijskih i drugih moralno poučnih tekstova.    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Prenošenje navedenih tekstova u dramsko-scenske prizore tj. stvaranje igrokaza.</w:t>
            </w:r>
          </w:p>
          <w:p w:rsidR="00031C0F" w:rsidRPr="008A5266" w:rsidRDefault="00031C0F" w:rsidP="00642307">
            <w:pPr>
              <w:jc w:val="both"/>
              <w:rPr>
                <w:sz w:val="20"/>
                <w:szCs w:val="20"/>
              </w:rPr>
            </w:pP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 xml:space="preserve">Slušanje i pjevanje duhovne i liturgijske glazbe. </w:t>
            </w:r>
          </w:p>
          <w:p w:rsidR="00031C0F" w:rsidRDefault="00031C0F" w:rsidP="00642307">
            <w:pPr>
              <w:jc w:val="left"/>
            </w:pPr>
          </w:p>
          <w:p w:rsidR="00031C0F" w:rsidRDefault="00031C0F" w:rsidP="00642307">
            <w:pPr>
              <w:jc w:val="left"/>
            </w:pPr>
          </w:p>
          <w:p w:rsidR="00031C0F" w:rsidRDefault="00031C0F" w:rsidP="00642307">
            <w:pPr>
              <w:jc w:val="left"/>
            </w:pPr>
          </w:p>
        </w:tc>
        <w:tc>
          <w:tcPr>
            <w:tcW w:w="2835" w:type="dxa"/>
          </w:tcPr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Javni nastupi za potrebe lokalne zajednice.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Sudjelovanje u kulturnoj i javnoj djelatnosti škole.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Estetsko uređenje panoa u školi u skladu s liturgijskom godinom.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</w:p>
          <w:p w:rsidR="00031C0F" w:rsidRPr="00501654" w:rsidRDefault="00031C0F" w:rsidP="00501654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Poticanje i razvijanje mašte,glazbeno-scenskog stvaralaštva i suradništva.</w:t>
            </w:r>
          </w:p>
        </w:tc>
        <w:tc>
          <w:tcPr>
            <w:tcW w:w="1134" w:type="dxa"/>
          </w:tcPr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Nastavnica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Katoličkog vjeronauka</w:t>
            </w:r>
          </w:p>
          <w:p w:rsidR="00031C0F" w:rsidRDefault="00031C0F" w:rsidP="00642307">
            <w:pPr>
              <w:jc w:val="left"/>
            </w:pPr>
            <w:r w:rsidRPr="008A5266">
              <w:rPr>
                <w:sz w:val="20"/>
                <w:szCs w:val="20"/>
              </w:rPr>
              <w:t>Martina Pavičić i zainteresirani učenici/ce</w:t>
            </w:r>
          </w:p>
        </w:tc>
        <w:tc>
          <w:tcPr>
            <w:tcW w:w="1842" w:type="dxa"/>
          </w:tcPr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35 sati kroz nastavnu godinu 2015./2016.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1 sat tjedno u učionici Katoličkog vjeronauka i Geografije.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(po potrebi i na hodnicima škole ukoliko se radi o uređenju određenog panoa)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</w:p>
          <w:p w:rsidR="00031C0F" w:rsidRDefault="00031C0F" w:rsidP="00642307">
            <w:pPr>
              <w:jc w:val="left"/>
            </w:pPr>
          </w:p>
        </w:tc>
        <w:tc>
          <w:tcPr>
            <w:tcW w:w="1985" w:type="dxa"/>
          </w:tcPr>
          <w:p w:rsidR="00031C0F" w:rsidRDefault="00031C0F" w:rsidP="00642307">
            <w:r w:rsidRPr="008A5266">
              <w:rPr>
                <w:sz w:val="20"/>
                <w:szCs w:val="20"/>
              </w:rPr>
              <w:t>Tijekom nastavne godine 2015./2016</w:t>
            </w:r>
            <w: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Papir za fotokopiranje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tekstova pjesama.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Ostali materijal: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Hamer papir, krep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 xml:space="preserve">papir, tekstil za 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 xml:space="preserve">izradu kostima. </w:t>
            </w:r>
          </w:p>
          <w:p w:rsidR="00031C0F" w:rsidRPr="008A5266" w:rsidRDefault="00031C0F" w:rsidP="00642307">
            <w:pPr>
              <w:jc w:val="left"/>
              <w:rPr>
                <w:sz w:val="20"/>
                <w:szCs w:val="20"/>
              </w:rPr>
            </w:pPr>
            <w:r w:rsidRPr="008A5266">
              <w:rPr>
                <w:sz w:val="20"/>
                <w:szCs w:val="20"/>
              </w:rPr>
              <w:t>(100,00 kn)</w:t>
            </w:r>
          </w:p>
          <w:p w:rsidR="00031C0F" w:rsidRPr="008A5266" w:rsidRDefault="00031C0F" w:rsidP="00642307">
            <w:pPr>
              <w:jc w:val="both"/>
              <w:rPr>
                <w:sz w:val="20"/>
                <w:szCs w:val="20"/>
              </w:rPr>
            </w:pPr>
          </w:p>
          <w:p w:rsidR="00031C0F" w:rsidRDefault="00031C0F" w:rsidP="0064230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31C0F" w:rsidRPr="008A5266" w:rsidRDefault="00031C0F" w:rsidP="00642307">
            <w:pPr>
              <w:spacing w:after="200" w:line="276" w:lineRule="auto"/>
              <w:jc w:val="left"/>
              <w:rPr>
                <w:sz w:val="16"/>
                <w:szCs w:val="16"/>
              </w:rPr>
            </w:pPr>
            <w:r w:rsidRPr="008A5266">
              <w:rPr>
                <w:sz w:val="16"/>
                <w:szCs w:val="16"/>
              </w:rPr>
              <w:t>Pismeno praćenje učenika u napredovanju i zalaganju.</w:t>
            </w:r>
          </w:p>
          <w:p w:rsidR="00031C0F" w:rsidRPr="008A5266" w:rsidRDefault="00031C0F" w:rsidP="00642307">
            <w:pPr>
              <w:spacing w:after="200" w:line="276" w:lineRule="auto"/>
              <w:jc w:val="left"/>
              <w:rPr>
                <w:sz w:val="16"/>
                <w:szCs w:val="16"/>
              </w:rPr>
            </w:pPr>
            <w:r w:rsidRPr="008A5266">
              <w:rPr>
                <w:sz w:val="16"/>
                <w:szCs w:val="16"/>
              </w:rPr>
              <w:t>Zajednička analiza rada,</w:t>
            </w:r>
          </w:p>
          <w:p w:rsidR="00031C0F" w:rsidRPr="008A5266" w:rsidRDefault="00031C0F" w:rsidP="00642307">
            <w:pPr>
              <w:spacing w:after="200" w:line="276" w:lineRule="auto"/>
              <w:jc w:val="left"/>
              <w:rPr>
                <w:sz w:val="16"/>
                <w:szCs w:val="16"/>
              </w:rPr>
            </w:pPr>
            <w:r w:rsidRPr="008A5266">
              <w:rPr>
                <w:sz w:val="16"/>
                <w:szCs w:val="16"/>
              </w:rPr>
              <w:t>javnih nastupa i</w:t>
            </w:r>
          </w:p>
          <w:p w:rsidR="00031C0F" w:rsidRPr="00501654" w:rsidRDefault="00031C0F" w:rsidP="00501654">
            <w:pPr>
              <w:spacing w:after="200" w:line="276" w:lineRule="auto"/>
              <w:jc w:val="left"/>
              <w:rPr>
                <w:sz w:val="16"/>
                <w:szCs w:val="16"/>
              </w:rPr>
            </w:pPr>
            <w:r w:rsidRPr="008A5266">
              <w:rPr>
                <w:sz w:val="16"/>
                <w:szCs w:val="16"/>
              </w:rPr>
              <w:t>kritički osvrt.</w:t>
            </w:r>
          </w:p>
        </w:tc>
      </w:tr>
    </w:tbl>
    <w:p w:rsidR="007F038B" w:rsidRDefault="007F038B" w:rsidP="00501654">
      <w:pPr>
        <w:jc w:val="both"/>
      </w:pPr>
    </w:p>
    <w:tbl>
      <w:tblPr>
        <w:tblpPr w:leftFromText="180" w:rightFromText="180" w:vertAnchor="text" w:horzAnchor="margin" w:tblpXSpec="center" w:tblpY="-52"/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3402"/>
        <w:gridCol w:w="2410"/>
        <w:gridCol w:w="1843"/>
        <w:gridCol w:w="1985"/>
        <w:gridCol w:w="1383"/>
        <w:gridCol w:w="1592"/>
        <w:gridCol w:w="2269"/>
      </w:tblGrid>
      <w:tr w:rsidR="007F038B" w:rsidRPr="008910B8" w:rsidTr="0082561F">
        <w:tc>
          <w:tcPr>
            <w:tcW w:w="1101" w:type="dxa"/>
            <w:shd w:val="clear" w:color="auto" w:fill="auto"/>
            <w:vAlign w:val="center"/>
          </w:tcPr>
          <w:p w:rsidR="007F038B" w:rsidRPr="00D03337" w:rsidRDefault="007F038B" w:rsidP="0082561F"/>
          <w:p w:rsidR="007F038B" w:rsidRPr="00087D61" w:rsidRDefault="007F038B" w:rsidP="0082561F">
            <w:pPr>
              <w:rPr>
                <w:sz w:val="16"/>
                <w:szCs w:val="16"/>
              </w:rPr>
            </w:pPr>
            <w:r w:rsidRPr="00087D61">
              <w:rPr>
                <w:sz w:val="16"/>
                <w:szCs w:val="16"/>
              </w:rPr>
              <w:t>IZBORNA NASTAVA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CILJEVI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NAMJENA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NOSITELJI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NAČIN REALIZACIJE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VREMENIK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TROŠKOVNIK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NAČIN VREDNOVANJA</w:t>
            </w:r>
          </w:p>
        </w:tc>
      </w:tr>
      <w:tr w:rsidR="007F038B" w:rsidRPr="008910B8" w:rsidTr="0082561F">
        <w:trPr>
          <w:trHeight w:val="405"/>
        </w:trPr>
        <w:tc>
          <w:tcPr>
            <w:tcW w:w="1101" w:type="dxa"/>
            <w:shd w:val="clear" w:color="auto" w:fill="auto"/>
          </w:tcPr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/>
          <w:p w:rsidR="007F038B" w:rsidRPr="00087D61" w:rsidRDefault="007F038B" w:rsidP="0082561F">
            <w:pPr>
              <w:rPr>
                <w:sz w:val="18"/>
                <w:szCs w:val="18"/>
              </w:rPr>
            </w:pPr>
            <w:r w:rsidRPr="00087D61">
              <w:rPr>
                <w:sz w:val="18"/>
                <w:szCs w:val="18"/>
              </w:rPr>
              <w:t>Njemački jezik</w:t>
            </w:r>
          </w:p>
          <w:p w:rsidR="007F038B" w:rsidRPr="00D03337" w:rsidRDefault="007F038B" w:rsidP="0082561F">
            <w:r w:rsidRPr="00D03337">
              <w:t>IV. - VIII. razred</w:t>
            </w:r>
          </w:p>
        </w:tc>
        <w:tc>
          <w:tcPr>
            <w:tcW w:w="3402" w:type="dxa"/>
            <w:shd w:val="clear" w:color="auto" w:fill="auto"/>
          </w:tcPr>
          <w:p w:rsidR="007F038B" w:rsidRPr="008910B8" w:rsidRDefault="007F038B" w:rsidP="0082561F">
            <w:r w:rsidRPr="008910B8">
              <w:t>Osnovni je cilj ovoga područja stjecanje jezične komunikacijske kompetencije. To znači da učenici trebaju steći znanja te razviti vještine i sposobnosti usmenoga i pisanoga komuniciranja.</w:t>
            </w:r>
          </w:p>
          <w:p w:rsidR="007F038B" w:rsidRPr="008910B8" w:rsidRDefault="007F038B" w:rsidP="0082561F">
            <w:r w:rsidRPr="008910B8">
              <w:t xml:space="preserve">Razvijati vještine pravilnog izgovora, čitanja i pisanja na njemačkom jeziku, </w:t>
            </w:r>
          </w:p>
          <w:p w:rsidR="007F038B" w:rsidRPr="008910B8" w:rsidRDefault="007F038B" w:rsidP="0082561F">
            <w:r w:rsidRPr="008910B8">
              <w:t>steći znanja o zemljama njemačkog govornog područja.</w:t>
            </w:r>
          </w:p>
        </w:tc>
        <w:tc>
          <w:tcPr>
            <w:tcW w:w="2410" w:type="dxa"/>
            <w:shd w:val="clear" w:color="auto" w:fill="auto"/>
          </w:tcPr>
          <w:p w:rsidR="007F038B" w:rsidRPr="008910B8" w:rsidRDefault="007F038B" w:rsidP="0082561F">
            <w:r w:rsidRPr="008910B8">
              <w:t>usvajanje osnovnih znanja njemačkog jezika,motivirati učenike za daljnje učenje njemačkog jezika</w:t>
            </w:r>
          </w:p>
        </w:tc>
        <w:tc>
          <w:tcPr>
            <w:tcW w:w="1843" w:type="dxa"/>
            <w:shd w:val="clear" w:color="auto" w:fill="auto"/>
          </w:tcPr>
          <w:p w:rsidR="007F038B" w:rsidRPr="008910B8" w:rsidRDefault="007F038B" w:rsidP="0082561F">
            <w:r w:rsidRPr="008910B8">
              <w:t>učiteljica Tatjana Zjačić</w:t>
            </w:r>
          </w:p>
          <w:p w:rsidR="007F038B" w:rsidRPr="008910B8" w:rsidRDefault="007F038B" w:rsidP="0082561F"/>
          <w:p w:rsidR="007F038B" w:rsidRPr="008910B8" w:rsidRDefault="007F038B" w:rsidP="0082561F"/>
          <w:p w:rsidR="007F038B" w:rsidRPr="008910B8" w:rsidRDefault="007F038B" w:rsidP="0082561F"/>
          <w:p w:rsidR="007F038B" w:rsidRPr="008910B8" w:rsidRDefault="007F038B" w:rsidP="0082561F"/>
          <w:p w:rsidR="007F038B" w:rsidRPr="008910B8" w:rsidRDefault="007F038B" w:rsidP="0082561F"/>
          <w:p w:rsidR="007F038B" w:rsidRPr="008910B8" w:rsidRDefault="007F038B" w:rsidP="0082561F"/>
        </w:tc>
        <w:tc>
          <w:tcPr>
            <w:tcW w:w="1985" w:type="dxa"/>
            <w:shd w:val="clear" w:color="auto" w:fill="auto"/>
          </w:tcPr>
          <w:p w:rsidR="007F038B" w:rsidRPr="008910B8" w:rsidRDefault="007F038B" w:rsidP="0082561F">
            <w:r w:rsidRPr="008910B8">
              <w:t xml:space="preserve"> IV.,V.,</w:t>
            </w:r>
          </w:p>
          <w:p w:rsidR="007F038B" w:rsidRPr="008910B8" w:rsidRDefault="007F038B" w:rsidP="0082561F">
            <w:r w:rsidRPr="008910B8">
              <w:t>VI.,VII., VIII r.) 2 sata po skupini tjedno</w:t>
            </w:r>
          </w:p>
          <w:p w:rsidR="007F038B" w:rsidRPr="008910B8" w:rsidRDefault="007F038B" w:rsidP="0082561F"/>
          <w:p w:rsidR="007F038B" w:rsidRPr="008910B8" w:rsidRDefault="007F038B" w:rsidP="0082561F"/>
        </w:tc>
        <w:tc>
          <w:tcPr>
            <w:tcW w:w="1383" w:type="dxa"/>
            <w:shd w:val="clear" w:color="auto" w:fill="auto"/>
          </w:tcPr>
          <w:p w:rsidR="007F038B" w:rsidRPr="008910B8" w:rsidRDefault="007F038B" w:rsidP="0082561F">
            <w:r w:rsidRPr="008910B8">
              <w:t xml:space="preserve">- tijekom nastavne </w:t>
            </w:r>
          </w:p>
          <w:p w:rsidR="007F038B" w:rsidRPr="008910B8" w:rsidRDefault="007F038B" w:rsidP="0082561F">
            <w:r w:rsidRPr="008910B8">
              <w:t xml:space="preserve">(i školske) godine </w:t>
            </w:r>
          </w:p>
        </w:tc>
        <w:tc>
          <w:tcPr>
            <w:tcW w:w="1592" w:type="dxa"/>
            <w:shd w:val="clear" w:color="auto" w:fill="auto"/>
          </w:tcPr>
          <w:p w:rsidR="007F038B" w:rsidRPr="008910B8" w:rsidRDefault="007F038B" w:rsidP="0082561F">
            <w:r w:rsidRPr="008910B8">
              <w:t>- potrošni materijal tijekom rada (papir, troškovi kopiranja, papir u boji, hamer za plakate, markeri, kreda u boji) i  audio-vizualna nastav. sredstva</w:t>
            </w:r>
          </w:p>
          <w:p w:rsidR="007F038B" w:rsidRPr="008910B8" w:rsidRDefault="007F038B" w:rsidP="0082561F">
            <w:r w:rsidRPr="008910B8">
              <w:t xml:space="preserve"> – 500,00 kn </w:t>
            </w:r>
          </w:p>
        </w:tc>
        <w:tc>
          <w:tcPr>
            <w:tcW w:w="2269" w:type="dxa"/>
            <w:shd w:val="clear" w:color="auto" w:fill="auto"/>
          </w:tcPr>
          <w:p w:rsidR="007F038B" w:rsidRPr="008910B8" w:rsidRDefault="007F038B" w:rsidP="0082561F">
            <w:r w:rsidRPr="008910B8">
              <w:t>Pismeno praćenje i brojčano ocjenjivanje učenika sukladno Pravilniku</w:t>
            </w:r>
          </w:p>
          <w:p w:rsidR="007F038B" w:rsidRPr="008910B8" w:rsidRDefault="007F038B" w:rsidP="0082561F">
            <w:r w:rsidRPr="008910B8">
              <w:t>(sastavni dio općeg uspjeha učenika</w:t>
            </w:r>
          </w:p>
        </w:tc>
      </w:tr>
      <w:tr w:rsidR="007F038B" w:rsidRPr="008910B8" w:rsidTr="0082561F">
        <w:trPr>
          <w:trHeight w:val="480"/>
        </w:trPr>
        <w:tc>
          <w:tcPr>
            <w:tcW w:w="1101" w:type="dxa"/>
            <w:shd w:val="clear" w:color="auto" w:fill="auto"/>
          </w:tcPr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>
            <w:r w:rsidRPr="00D03337">
              <w:t>Informatika</w:t>
            </w:r>
          </w:p>
          <w:p w:rsidR="007F038B" w:rsidRPr="00D03337" w:rsidRDefault="007F038B" w:rsidP="0082561F">
            <w:r w:rsidRPr="00D03337">
              <w:t>V.- VIII. razred</w:t>
            </w:r>
          </w:p>
        </w:tc>
        <w:tc>
          <w:tcPr>
            <w:tcW w:w="3402" w:type="dxa"/>
            <w:shd w:val="clear" w:color="auto" w:fill="auto"/>
          </w:tcPr>
          <w:p w:rsidR="007F038B" w:rsidRPr="008910B8" w:rsidRDefault="007F038B" w:rsidP="0082561F">
            <w:r w:rsidRPr="008910B8">
              <w:t xml:space="preserve">- podučiti učenike (sukladno planu i programu) uporabi računala i uporabnih programa, primjeni teoretskih znanja u svakodnevnoj računalnoj komunikaciji i praksi </w:t>
            </w:r>
          </w:p>
          <w:p w:rsidR="007F038B" w:rsidRPr="008910B8" w:rsidRDefault="007F038B" w:rsidP="0082561F">
            <w:r w:rsidRPr="008910B8">
              <w:t xml:space="preserve">i timskom radu pri rješavanju </w:t>
            </w:r>
            <w:r w:rsidRPr="008910B8">
              <w:lastRenderedPageBreak/>
              <w:t>problema, rad na razrednim projektima koji uključuju istraživanje i dodatne sadržaje multimedijskog oblika.</w:t>
            </w:r>
          </w:p>
        </w:tc>
        <w:tc>
          <w:tcPr>
            <w:tcW w:w="2410" w:type="dxa"/>
            <w:shd w:val="clear" w:color="auto" w:fill="auto"/>
          </w:tcPr>
          <w:p w:rsidR="007F038B" w:rsidRPr="008910B8" w:rsidRDefault="007F038B" w:rsidP="0082561F">
            <w:r w:rsidRPr="008910B8">
              <w:lastRenderedPageBreak/>
              <w:t xml:space="preserve">- osposobljavanje učenika za uporabu različitih računalnih operacija te primjena stečenog znanja u svakodnevnom životu, razvijanje </w:t>
            </w:r>
            <w:r w:rsidRPr="008910B8">
              <w:lastRenderedPageBreak/>
              <w:t>sposobnosti interaktivne komunikacije između računala i čovjeka te razlikovanja bitnog od nebitnog, razvijanje nazora koji će omogućiti razlikovanje ali i integraciju virtualnoga i stvarnoga te kritičko prihvaćanje sadržaja.</w:t>
            </w:r>
          </w:p>
        </w:tc>
        <w:tc>
          <w:tcPr>
            <w:tcW w:w="1843" w:type="dxa"/>
            <w:shd w:val="clear" w:color="auto" w:fill="auto"/>
          </w:tcPr>
          <w:p w:rsidR="007F038B" w:rsidRPr="008910B8" w:rsidRDefault="007F038B" w:rsidP="0082561F">
            <w:r w:rsidRPr="008910B8">
              <w:lastRenderedPageBreak/>
              <w:t>Učitelj informatike</w:t>
            </w:r>
          </w:p>
          <w:p w:rsidR="007F038B" w:rsidRPr="008910B8" w:rsidRDefault="007F038B" w:rsidP="0082561F">
            <w:r w:rsidRPr="008910B8">
              <w:t>Ivan Rajsz</w:t>
            </w:r>
            <w:r>
              <w:t xml:space="preserve"> i Neven Kudumija</w:t>
            </w:r>
          </w:p>
        </w:tc>
        <w:tc>
          <w:tcPr>
            <w:tcW w:w="1985" w:type="dxa"/>
            <w:shd w:val="clear" w:color="auto" w:fill="auto"/>
          </w:tcPr>
          <w:p w:rsidR="007F038B" w:rsidRPr="008910B8" w:rsidRDefault="007F038B" w:rsidP="0082561F">
            <w:r w:rsidRPr="008910B8">
              <w:t>- nastava prema smjernicama HNOS-a</w:t>
            </w:r>
          </w:p>
          <w:p w:rsidR="007F038B" w:rsidRPr="008910B8" w:rsidRDefault="007F038B" w:rsidP="0082561F"/>
          <w:p w:rsidR="007F038B" w:rsidRDefault="007F038B" w:rsidP="0082561F">
            <w:r w:rsidRPr="008910B8">
              <w:t>V</w:t>
            </w:r>
            <w:r>
              <w:t xml:space="preserve">., VI. </w:t>
            </w:r>
            <w:r w:rsidRPr="008910B8">
              <w:t xml:space="preserve"> VII.</w:t>
            </w:r>
            <w:r>
              <w:t xml:space="preserve"> I</w:t>
            </w:r>
          </w:p>
          <w:p w:rsidR="007F038B" w:rsidRPr="008910B8" w:rsidRDefault="007F038B" w:rsidP="0082561F">
            <w:r>
              <w:t>VIII. razred</w:t>
            </w:r>
          </w:p>
        </w:tc>
        <w:tc>
          <w:tcPr>
            <w:tcW w:w="1383" w:type="dxa"/>
            <w:shd w:val="clear" w:color="auto" w:fill="auto"/>
          </w:tcPr>
          <w:p w:rsidR="007F038B" w:rsidRPr="008910B8" w:rsidRDefault="007F038B" w:rsidP="0082561F">
            <w:r w:rsidRPr="008910B8">
              <w:t xml:space="preserve">- tijekom nastavne </w:t>
            </w:r>
          </w:p>
          <w:p w:rsidR="007F038B" w:rsidRPr="008910B8" w:rsidRDefault="007F038B" w:rsidP="0082561F">
            <w:r w:rsidRPr="008910B8">
              <w:t>(i školske) godine</w:t>
            </w:r>
          </w:p>
        </w:tc>
        <w:tc>
          <w:tcPr>
            <w:tcW w:w="1592" w:type="dxa"/>
            <w:shd w:val="clear" w:color="auto" w:fill="auto"/>
          </w:tcPr>
          <w:p w:rsidR="007F038B" w:rsidRPr="008910B8" w:rsidRDefault="007F038B" w:rsidP="0082561F">
            <w:r w:rsidRPr="008910B8">
              <w:t xml:space="preserve">- potrošni materijal tijekom rada i potrebna sredstva za održavanje informatičke učionice – </w:t>
            </w:r>
            <w:r w:rsidRPr="008910B8">
              <w:lastRenderedPageBreak/>
              <w:t>toner i papir za pisače, CD-i, DVD-i…</w:t>
            </w:r>
          </w:p>
          <w:p w:rsidR="007F038B" w:rsidRPr="008910B8" w:rsidRDefault="007F038B" w:rsidP="0082561F"/>
          <w:p w:rsidR="007F038B" w:rsidRPr="008910B8" w:rsidRDefault="007F038B" w:rsidP="0082561F">
            <w:r w:rsidRPr="008910B8">
              <w:t>- 3.000,00 kn</w:t>
            </w:r>
          </w:p>
        </w:tc>
        <w:tc>
          <w:tcPr>
            <w:tcW w:w="2269" w:type="dxa"/>
            <w:shd w:val="clear" w:color="auto" w:fill="auto"/>
          </w:tcPr>
          <w:p w:rsidR="007F038B" w:rsidRPr="008910B8" w:rsidRDefault="007F038B" w:rsidP="0082561F">
            <w:r w:rsidRPr="008910B8">
              <w:lastRenderedPageBreak/>
              <w:t>- pismeno praćenje i brojčano ocjenjivanje učenika sukladno Pravilniku (sastavni dio općeg uspjeha učenika)</w:t>
            </w:r>
          </w:p>
          <w:p w:rsidR="007F038B" w:rsidRPr="008910B8" w:rsidRDefault="007F038B" w:rsidP="0082561F">
            <w:r w:rsidRPr="008910B8">
              <w:t xml:space="preserve">- kontinuirani </w:t>
            </w:r>
            <w:r w:rsidRPr="008910B8">
              <w:lastRenderedPageBreak/>
              <w:t xml:space="preserve">osvrti na realizaciju i analiza učinjenog kao osnova za prilagođavanje daljnjeg rada pri stjecanju osnovnih znanja </w:t>
            </w:r>
          </w:p>
          <w:p w:rsidR="007F038B" w:rsidRPr="008910B8" w:rsidRDefault="007F038B" w:rsidP="0082561F">
            <w:r w:rsidRPr="008910B8">
              <w:t>i formiranju etičkog ponašanja i odgovornosti pri primjeni informatičkih tehnologija</w:t>
            </w:r>
          </w:p>
        </w:tc>
      </w:tr>
      <w:tr w:rsidR="007F038B" w:rsidRPr="008910B8" w:rsidTr="0082561F">
        <w:trPr>
          <w:trHeight w:val="480"/>
        </w:trPr>
        <w:tc>
          <w:tcPr>
            <w:tcW w:w="1101" w:type="dxa"/>
            <w:shd w:val="clear" w:color="auto" w:fill="auto"/>
          </w:tcPr>
          <w:p w:rsidR="007F038B" w:rsidRPr="008910B8" w:rsidRDefault="007F038B" w:rsidP="0082561F">
            <w:pPr>
              <w:rPr>
                <w:sz w:val="20"/>
              </w:rPr>
            </w:pPr>
            <w:r w:rsidRPr="00D03337">
              <w:lastRenderedPageBreak/>
              <w:t>Rimokatolički vjeronauk</w:t>
            </w:r>
          </w:p>
        </w:tc>
        <w:tc>
          <w:tcPr>
            <w:tcW w:w="3402" w:type="dxa"/>
            <w:shd w:val="clear" w:color="auto" w:fill="auto"/>
          </w:tcPr>
          <w:p w:rsidR="007F038B" w:rsidRPr="008910B8" w:rsidRDefault="007F038B" w:rsidP="0082561F">
            <w:r w:rsidRPr="008910B8">
              <w:t>Cilj joj je da učenici, u perspektivi kršćanske objave i crkvene tradicije, »istinito i sigurno« upoznaju vjeru kojoj pripadaju.</w:t>
            </w:r>
          </w:p>
        </w:tc>
        <w:tc>
          <w:tcPr>
            <w:tcW w:w="2410" w:type="dxa"/>
            <w:shd w:val="clear" w:color="auto" w:fill="auto"/>
          </w:tcPr>
          <w:p w:rsidR="007F038B" w:rsidRPr="008910B8" w:rsidRDefault="007F038B" w:rsidP="0082561F">
            <w:r w:rsidRPr="008910B8">
              <w:t>Školski vjeronauk stavlja naglasak na cjeloviti odgoj čovjeka te, imajući osobito u vidu religioznu dimenziju, na promicanje osobnih i društvenih općeljudskih vrednota</w:t>
            </w:r>
          </w:p>
        </w:tc>
        <w:tc>
          <w:tcPr>
            <w:tcW w:w="1843" w:type="dxa"/>
            <w:shd w:val="clear" w:color="auto" w:fill="auto"/>
          </w:tcPr>
          <w:p w:rsidR="007F038B" w:rsidRPr="008910B8" w:rsidRDefault="007F038B" w:rsidP="0082561F">
            <w:r w:rsidRPr="008910B8">
              <w:t xml:space="preserve"> Vjeroučitelji:</w:t>
            </w:r>
          </w:p>
          <w:p w:rsidR="007F038B" w:rsidRDefault="007F038B" w:rsidP="0082561F">
            <w:r>
              <w:t>Martina Križan,</w:t>
            </w:r>
          </w:p>
          <w:p w:rsidR="007F038B" w:rsidRPr="008910B8" w:rsidRDefault="007F038B" w:rsidP="0082561F">
            <w:r w:rsidRPr="008910B8">
              <w:t>Sreten Simonović</w:t>
            </w:r>
          </w:p>
          <w:p w:rsidR="007F038B" w:rsidRPr="008910B8" w:rsidRDefault="007F038B" w:rsidP="0082561F">
            <w:r w:rsidRPr="008910B8">
              <w:t xml:space="preserve">Velečasni </w:t>
            </w:r>
          </w:p>
          <w:p w:rsidR="007F038B" w:rsidRPr="008910B8" w:rsidRDefault="007F038B" w:rsidP="0082561F">
            <w:r w:rsidRPr="008910B8">
              <w:t>David Andreić</w:t>
            </w:r>
          </w:p>
        </w:tc>
        <w:tc>
          <w:tcPr>
            <w:tcW w:w="1985" w:type="dxa"/>
            <w:shd w:val="clear" w:color="auto" w:fill="auto"/>
          </w:tcPr>
          <w:p w:rsidR="007F038B" w:rsidRPr="008910B8" w:rsidRDefault="007F038B" w:rsidP="0082561F">
            <w:r w:rsidRPr="008910B8">
              <w:t xml:space="preserve">2.sata tjedno u </w:t>
            </w:r>
          </w:p>
          <w:p w:rsidR="007F038B" w:rsidRPr="008910B8" w:rsidRDefault="007F038B" w:rsidP="0082561F">
            <w:r w:rsidRPr="008910B8">
              <w:t>17 razrednih odjela</w:t>
            </w:r>
          </w:p>
        </w:tc>
        <w:tc>
          <w:tcPr>
            <w:tcW w:w="1383" w:type="dxa"/>
            <w:shd w:val="clear" w:color="auto" w:fill="auto"/>
          </w:tcPr>
          <w:p w:rsidR="007F038B" w:rsidRPr="008910B8" w:rsidRDefault="007F038B" w:rsidP="0082561F">
            <w:r w:rsidRPr="008910B8">
              <w:t>Tokom školske godine</w:t>
            </w:r>
          </w:p>
        </w:tc>
        <w:tc>
          <w:tcPr>
            <w:tcW w:w="1592" w:type="dxa"/>
            <w:shd w:val="clear" w:color="auto" w:fill="auto"/>
          </w:tcPr>
          <w:p w:rsidR="007F038B" w:rsidRPr="008910B8" w:rsidRDefault="007F038B" w:rsidP="0082561F">
            <w:r w:rsidRPr="008910B8">
              <w:t xml:space="preserve">Troškovi kopiranja </w:t>
            </w:r>
          </w:p>
          <w:p w:rsidR="007F038B" w:rsidRPr="008910B8" w:rsidRDefault="007F038B" w:rsidP="0082561F">
            <w:r w:rsidRPr="008910B8">
              <w:t>100,00kn</w:t>
            </w:r>
          </w:p>
        </w:tc>
        <w:tc>
          <w:tcPr>
            <w:tcW w:w="2269" w:type="dxa"/>
            <w:shd w:val="clear" w:color="auto" w:fill="auto"/>
          </w:tcPr>
          <w:p w:rsidR="007F038B" w:rsidRPr="008910B8" w:rsidRDefault="007F038B" w:rsidP="0082561F">
            <w:r w:rsidRPr="008910B8">
              <w:t>Opisnom i brojčanom ocjenom na kraju godine</w:t>
            </w:r>
          </w:p>
        </w:tc>
      </w:tr>
    </w:tbl>
    <w:p w:rsidR="007F038B" w:rsidRPr="002E5625" w:rsidRDefault="007F038B" w:rsidP="007F038B"/>
    <w:p w:rsidR="007F038B" w:rsidRPr="008910B8" w:rsidRDefault="007F038B" w:rsidP="007F038B"/>
    <w:tbl>
      <w:tblPr>
        <w:tblpPr w:leftFromText="180" w:rightFromText="180" w:vertAnchor="text" w:horzAnchor="margin" w:tblpXSpec="center" w:tblpY="328"/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3"/>
        <w:gridCol w:w="2977"/>
        <w:gridCol w:w="1843"/>
        <w:gridCol w:w="1843"/>
        <w:gridCol w:w="1275"/>
        <w:gridCol w:w="1276"/>
        <w:gridCol w:w="1842"/>
        <w:gridCol w:w="2836"/>
      </w:tblGrid>
      <w:tr w:rsidR="007F038B" w:rsidRPr="008910B8" w:rsidTr="0082561F">
        <w:trPr>
          <w:trHeight w:val="811"/>
        </w:trPr>
        <w:tc>
          <w:tcPr>
            <w:tcW w:w="2093" w:type="dxa"/>
            <w:shd w:val="clear" w:color="auto" w:fill="auto"/>
          </w:tcPr>
          <w:p w:rsidR="007F038B" w:rsidRPr="00D03337" w:rsidRDefault="007F038B" w:rsidP="0082561F">
            <w:r w:rsidRPr="00D03337">
              <w:lastRenderedPageBreak/>
              <w:t>IZBORNI SADRŽAJI REDOVNIH PREDMETA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CILJEVI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NAMJENA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NOSITELJI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NAČIN REALIZACIJE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VREMENIK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TROŠKOVNIK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F038B" w:rsidRPr="008448C8" w:rsidRDefault="007F038B" w:rsidP="0082561F">
            <w:r w:rsidRPr="008448C8">
              <w:t>NAČIN VREDNOVANJA</w:t>
            </w:r>
          </w:p>
        </w:tc>
      </w:tr>
      <w:tr w:rsidR="007F038B" w:rsidRPr="008910B8" w:rsidTr="0082561F">
        <w:trPr>
          <w:trHeight w:val="2370"/>
        </w:trPr>
        <w:tc>
          <w:tcPr>
            <w:tcW w:w="2093" w:type="dxa"/>
            <w:shd w:val="clear" w:color="auto" w:fill="auto"/>
          </w:tcPr>
          <w:p w:rsidR="007F038B" w:rsidRPr="00B25CC2" w:rsidRDefault="007F038B" w:rsidP="0082561F">
            <w:pPr>
              <w:rPr>
                <w:sz w:val="20"/>
                <w:szCs w:val="20"/>
              </w:rPr>
            </w:pPr>
            <w:r w:rsidRPr="00B25CC2">
              <w:rPr>
                <w:sz w:val="20"/>
                <w:szCs w:val="20"/>
              </w:rPr>
              <w:t>Posjet Maglenči –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</w:rPr>
            </w:pPr>
            <w:r w:rsidRPr="00B25CC2">
              <w:rPr>
                <w:sz w:val="20"/>
                <w:szCs w:val="20"/>
              </w:rPr>
              <w:t>terenska nastava</w:t>
            </w:r>
          </w:p>
        </w:tc>
        <w:tc>
          <w:tcPr>
            <w:tcW w:w="2977" w:type="dxa"/>
            <w:shd w:val="clear" w:color="auto" w:fill="auto"/>
          </w:tcPr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Upoznavanje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kulturno-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povijesnih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obilježja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lokalne zajednice</w:t>
            </w:r>
          </w:p>
        </w:tc>
        <w:tc>
          <w:tcPr>
            <w:tcW w:w="1843" w:type="dxa"/>
            <w:shd w:val="clear" w:color="auto" w:fill="auto"/>
          </w:tcPr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Razvijati osjećaje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pripadnosti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lokalnoj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zajednici</w:t>
            </w:r>
          </w:p>
        </w:tc>
        <w:tc>
          <w:tcPr>
            <w:tcW w:w="1843" w:type="dxa"/>
            <w:shd w:val="clear" w:color="auto" w:fill="auto"/>
          </w:tcPr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sv-SE"/>
              </w:rPr>
            </w:pPr>
            <w:r w:rsidRPr="00B25CC2">
              <w:rPr>
                <w:b w:val="0"/>
                <w:sz w:val="20"/>
                <w:szCs w:val="20"/>
                <w:lang w:val="sv-SE"/>
              </w:rPr>
              <w:t>Učenici 5.-tog i 8.-ih razreda,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sv-SE"/>
              </w:rPr>
            </w:pPr>
            <w:r w:rsidRPr="00B25CC2">
              <w:rPr>
                <w:b w:val="0"/>
                <w:sz w:val="20"/>
                <w:szCs w:val="20"/>
                <w:lang w:val="sv-SE"/>
              </w:rPr>
              <w:t>nastavnica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sv-SE"/>
              </w:rPr>
            </w:pPr>
            <w:r w:rsidRPr="00B25CC2">
              <w:rPr>
                <w:b w:val="0"/>
                <w:sz w:val="20"/>
                <w:szCs w:val="20"/>
                <w:lang w:val="sv-SE"/>
              </w:rPr>
              <w:t>geog.Žaklina Marčinković-Ambrozić,prof.</w:t>
            </w:r>
          </w:p>
        </w:tc>
        <w:tc>
          <w:tcPr>
            <w:tcW w:w="1275" w:type="dxa"/>
            <w:shd w:val="clear" w:color="auto" w:fill="auto"/>
          </w:tcPr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Izvanučionički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r</w:t>
            </w:r>
            <w:r w:rsidRPr="00B25CC2">
              <w:rPr>
                <w:b w:val="0"/>
                <w:sz w:val="20"/>
                <w:szCs w:val="20"/>
                <w:lang w:val="pl-PL"/>
              </w:rPr>
              <w:t>ad, obrada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nastavne jedinice</w:t>
            </w:r>
          </w:p>
        </w:tc>
        <w:tc>
          <w:tcPr>
            <w:tcW w:w="1276" w:type="dxa"/>
            <w:shd w:val="clear" w:color="auto" w:fill="auto"/>
          </w:tcPr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</w:rPr>
            </w:pPr>
            <w:r w:rsidRPr="00B25CC2">
              <w:rPr>
                <w:b w:val="0"/>
                <w:sz w:val="20"/>
                <w:szCs w:val="20"/>
              </w:rPr>
              <w:t>Svibanj -Lipanj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</w:rPr>
            </w:pPr>
            <w:r w:rsidRPr="00B25CC2">
              <w:rPr>
                <w:b w:val="0"/>
                <w:sz w:val="20"/>
                <w:szCs w:val="20"/>
              </w:rPr>
              <w:t>2015.</w:t>
            </w:r>
          </w:p>
        </w:tc>
        <w:tc>
          <w:tcPr>
            <w:tcW w:w="1842" w:type="dxa"/>
            <w:shd w:val="clear" w:color="auto" w:fill="auto"/>
          </w:tcPr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Po dogovoru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s ravnateljicom</w:t>
            </w:r>
          </w:p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škole i učenicima</w:t>
            </w:r>
          </w:p>
        </w:tc>
        <w:tc>
          <w:tcPr>
            <w:tcW w:w="2836" w:type="dxa"/>
            <w:shd w:val="clear" w:color="auto" w:fill="auto"/>
          </w:tcPr>
          <w:p w:rsidR="007F038B" w:rsidRPr="00B25CC2" w:rsidRDefault="007F038B" w:rsidP="0082561F">
            <w:pPr>
              <w:rPr>
                <w:b w:val="0"/>
                <w:sz w:val="20"/>
                <w:szCs w:val="20"/>
                <w:lang w:val="pl-PL"/>
              </w:rPr>
            </w:pPr>
            <w:r w:rsidRPr="00B25CC2">
              <w:rPr>
                <w:b w:val="0"/>
                <w:sz w:val="20"/>
                <w:szCs w:val="20"/>
                <w:lang w:val="pl-PL"/>
              </w:rPr>
              <w:t>Vrednovanje geografskih vještina na terenu</w:t>
            </w:r>
          </w:p>
        </w:tc>
      </w:tr>
      <w:tr w:rsidR="007F038B" w:rsidRPr="008910B8" w:rsidTr="0082561F">
        <w:trPr>
          <w:trHeight w:val="2370"/>
        </w:trPr>
        <w:tc>
          <w:tcPr>
            <w:tcW w:w="2093" w:type="dxa"/>
            <w:shd w:val="clear" w:color="auto" w:fill="auto"/>
          </w:tcPr>
          <w:p w:rsidR="007F038B" w:rsidRPr="00B25CC2" w:rsidRDefault="007F038B" w:rsidP="0082561F">
            <w:pPr>
              <w:rPr>
                <w:rFonts w:cs="Arial"/>
                <w:sz w:val="20"/>
                <w:szCs w:val="20"/>
                <w:lang w:val="pl-PL"/>
              </w:rPr>
            </w:pPr>
            <w:r w:rsidRPr="00B25CC2">
              <w:rPr>
                <w:rFonts w:cs="Arial"/>
                <w:sz w:val="20"/>
                <w:szCs w:val="20"/>
                <w:lang w:val="pl-PL"/>
              </w:rPr>
              <w:t xml:space="preserve">U školskoj godini </w:t>
            </w:r>
            <w:r w:rsidR="003D0F1C">
              <w:rPr>
                <w:rFonts w:cs="Arial"/>
                <w:sz w:val="20"/>
                <w:szCs w:val="20"/>
                <w:lang w:val="pl-PL"/>
              </w:rPr>
              <w:t>2015./2016.</w:t>
            </w:r>
            <w:r w:rsidRPr="00B25CC2">
              <w:rPr>
                <w:rFonts w:cs="Arial"/>
                <w:sz w:val="20"/>
                <w:szCs w:val="20"/>
                <w:lang w:val="pl-PL"/>
              </w:rPr>
              <w:t xml:space="preserve"> namjeravam pojačati aktivnosti u lokalnoj zajednici</w:t>
            </w:r>
          </w:p>
        </w:tc>
        <w:tc>
          <w:tcPr>
            <w:tcW w:w="2977" w:type="dxa"/>
            <w:shd w:val="clear" w:color="auto" w:fill="auto"/>
          </w:tcPr>
          <w:p w:rsidR="007F038B" w:rsidRPr="00B25CC2" w:rsidRDefault="007F038B" w:rsidP="0082561F">
            <w:pPr>
              <w:rPr>
                <w:rFonts w:cs="Arial"/>
                <w:b w:val="0"/>
                <w:sz w:val="20"/>
                <w:szCs w:val="20"/>
                <w:lang w:val="pl-PL"/>
              </w:rPr>
            </w:pPr>
            <w:r w:rsidRPr="00B25CC2">
              <w:rPr>
                <w:rFonts w:cs="Arial"/>
                <w:b w:val="0"/>
                <w:sz w:val="20"/>
                <w:szCs w:val="20"/>
                <w:lang w:val="pl-PL"/>
              </w:rPr>
              <w:t>Upoznati reljefna obilježja: V. Trojstva, M. Trojstva, Šandrovca, Čurlovca</w:t>
            </w:r>
          </w:p>
          <w:p w:rsidR="007F038B" w:rsidRPr="00B25CC2" w:rsidRDefault="007F038B" w:rsidP="0082561F">
            <w:pPr>
              <w:rPr>
                <w:rFonts w:cs="Arial"/>
                <w:b w:val="0"/>
                <w:sz w:val="20"/>
                <w:szCs w:val="20"/>
                <w:lang w:val="pl-PL"/>
              </w:rPr>
            </w:pPr>
            <w:r w:rsidRPr="00B25CC2">
              <w:rPr>
                <w:rFonts w:cs="Arial"/>
                <w:b w:val="0"/>
                <w:sz w:val="20"/>
                <w:szCs w:val="20"/>
                <w:lang w:val="pl-PL"/>
              </w:rPr>
              <w:t>Približiti učenicima kulturno-povijesna obilježja, sakralna i gospodarska</w:t>
            </w:r>
          </w:p>
          <w:p w:rsidR="007F038B" w:rsidRPr="00B25CC2" w:rsidRDefault="007F038B" w:rsidP="0082561F">
            <w:pPr>
              <w:rPr>
                <w:rFonts w:cs="Arial"/>
                <w:b w:val="0"/>
                <w:sz w:val="20"/>
                <w:szCs w:val="20"/>
                <w:lang w:val="pl-PL"/>
              </w:rPr>
            </w:pPr>
            <w:r w:rsidRPr="00B25CC2">
              <w:rPr>
                <w:rFonts w:cs="Arial"/>
                <w:b w:val="0"/>
                <w:sz w:val="20"/>
                <w:szCs w:val="20"/>
                <w:lang w:val="pl-PL"/>
              </w:rPr>
              <w:t>(upoznati ulogu  značaj rada pročistača)</w:t>
            </w:r>
          </w:p>
          <w:p w:rsidR="007F038B" w:rsidRPr="00B25CC2" w:rsidRDefault="007F038B" w:rsidP="0082561F">
            <w:pPr>
              <w:rPr>
                <w:rFonts w:cs="Arial"/>
                <w:b w:val="0"/>
                <w:sz w:val="20"/>
                <w:szCs w:val="20"/>
                <w:lang w:val="pl-PL"/>
              </w:rPr>
            </w:pPr>
            <w:r w:rsidRPr="00B25CC2">
              <w:rPr>
                <w:rFonts w:cs="Arial"/>
                <w:b w:val="0"/>
                <w:sz w:val="20"/>
                <w:szCs w:val="20"/>
                <w:lang w:val="pl-PL"/>
              </w:rPr>
              <w:t>Nešto od navedenoga realizirati</w:t>
            </w:r>
          </w:p>
        </w:tc>
        <w:tc>
          <w:tcPr>
            <w:tcW w:w="1843" w:type="dxa"/>
            <w:shd w:val="clear" w:color="auto" w:fill="auto"/>
          </w:tcPr>
          <w:p w:rsidR="007F038B" w:rsidRPr="00B25CC2" w:rsidRDefault="007F038B" w:rsidP="0082561F">
            <w:pPr>
              <w:rPr>
                <w:rFonts w:cs="Arial"/>
                <w:b w:val="0"/>
                <w:sz w:val="20"/>
                <w:szCs w:val="20"/>
                <w:lang w:val="pl-PL"/>
              </w:rPr>
            </w:pPr>
            <w:r w:rsidRPr="00B25CC2">
              <w:rPr>
                <w:rFonts w:cs="Arial"/>
                <w:b w:val="0"/>
                <w:sz w:val="20"/>
                <w:szCs w:val="20"/>
                <w:lang w:val="pl-PL"/>
              </w:rPr>
              <w:t>Razvijati spoznaju o važnosti prirodnih i gospodarskih resursa lokalne zajednice te povijesno-kulturne baštine</w:t>
            </w:r>
          </w:p>
        </w:tc>
        <w:tc>
          <w:tcPr>
            <w:tcW w:w="1843" w:type="dxa"/>
            <w:shd w:val="clear" w:color="auto" w:fill="auto"/>
          </w:tcPr>
          <w:p w:rsidR="007F038B" w:rsidRPr="00B25CC2" w:rsidRDefault="007F038B" w:rsidP="0082561F">
            <w:pPr>
              <w:rPr>
                <w:rFonts w:cs="Arial"/>
                <w:b w:val="0"/>
                <w:sz w:val="20"/>
                <w:szCs w:val="20"/>
                <w:lang w:val="it-IT"/>
              </w:rPr>
            </w:pPr>
            <w:r w:rsidRPr="00B25CC2">
              <w:rPr>
                <w:rFonts w:cs="Arial"/>
                <w:b w:val="0"/>
                <w:sz w:val="20"/>
                <w:szCs w:val="20"/>
                <w:lang w:val="it-IT"/>
              </w:rPr>
              <w:t>Učenici svih razreda, nastavnica geog. Žaklina Marčinković-Ambrozić i nastavnice hrvatskog jezika,engleskog predstavnici lokalne zajednice</w:t>
            </w:r>
          </w:p>
        </w:tc>
        <w:tc>
          <w:tcPr>
            <w:tcW w:w="1275" w:type="dxa"/>
            <w:shd w:val="clear" w:color="auto" w:fill="auto"/>
          </w:tcPr>
          <w:p w:rsidR="007F038B" w:rsidRPr="00B25CC2" w:rsidRDefault="007F038B" w:rsidP="0082561F">
            <w:pPr>
              <w:rPr>
                <w:rFonts w:cs="Arial"/>
                <w:b w:val="0"/>
                <w:sz w:val="20"/>
                <w:szCs w:val="20"/>
                <w:lang w:val="pl-PL"/>
              </w:rPr>
            </w:pPr>
            <w:r w:rsidRPr="00B25CC2">
              <w:rPr>
                <w:rFonts w:cs="Arial"/>
                <w:b w:val="0"/>
                <w:sz w:val="20"/>
                <w:szCs w:val="20"/>
                <w:lang w:val="pl-PL"/>
              </w:rPr>
              <w:t>U skladu s planom i programom, autobusom</w:t>
            </w:r>
          </w:p>
        </w:tc>
        <w:tc>
          <w:tcPr>
            <w:tcW w:w="1276" w:type="dxa"/>
            <w:shd w:val="clear" w:color="auto" w:fill="auto"/>
          </w:tcPr>
          <w:p w:rsidR="007F038B" w:rsidRPr="00B25CC2" w:rsidRDefault="007F038B" w:rsidP="0082561F">
            <w:pPr>
              <w:rPr>
                <w:rFonts w:cs="Arial"/>
                <w:b w:val="0"/>
                <w:sz w:val="20"/>
                <w:szCs w:val="20"/>
                <w:lang w:val="pl-PL"/>
              </w:rPr>
            </w:pPr>
            <w:r w:rsidRPr="00B25CC2">
              <w:rPr>
                <w:rFonts w:cs="Arial"/>
                <w:b w:val="0"/>
                <w:sz w:val="20"/>
                <w:szCs w:val="20"/>
                <w:lang w:val="pl-PL"/>
              </w:rPr>
              <w:t>U svakom mjesecu kroz nastavnu godinu sa određenim razrednim odjelom prilagođeno njihovoj dobi i interesu</w:t>
            </w:r>
          </w:p>
        </w:tc>
        <w:tc>
          <w:tcPr>
            <w:tcW w:w="1842" w:type="dxa"/>
            <w:shd w:val="clear" w:color="auto" w:fill="auto"/>
          </w:tcPr>
          <w:p w:rsidR="007F038B" w:rsidRPr="00B25CC2" w:rsidRDefault="007F038B" w:rsidP="0082561F">
            <w:pPr>
              <w:rPr>
                <w:rFonts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836" w:type="dxa"/>
            <w:shd w:val="clear" w:color="auto" w:fill="auto"/>
          </w:tcPr>
          <w:p w:rsidR="007F038B" w:rsidRPr="00B25CC2" w:rsidRDefault="007F038B" w:rsidP="0082561F">
            <w:pPr>
              <w:rPr>
                <w:rFonts w:cs="Arial"/>
                <w:b w:val="0"/>
                <w:sz w:val="20"/>
                <w:szCs w:val="20"/>
                <w:lang w:val="pl-PL"/>
              </w:rPr>
            </w:pPr>
            <w:r w:rsidRPr="00B25CC2">
              <w:rPr>
                <w:rFonts w:cs="Arial"/>
                <w:b w:val="0"/>
                <w:sz w:val="20"/>
                <w:szCs w:val="20"/>
                <w:lang w:val="pl-PL"/>
              </w:rPr>
              <w:t>Vrednovanje geografskih vještina na terenu. Vrednovanje kartografske pismenosti i snalaženja na geog. karti, uočavanje geog. sadržaja u prostoru. Vrednovati tehniku opažanja, izvođenja praktuičnih radova, vrednovanje ekološke svijesti. Vrednovanje dogovorenih pravila pnašanja tijekom izvođenja izvanučioničke nastave, terenske nastave, te sklonost suradničkom učenju bilo da je rad u paru ili u skupini</w:t>
            </w:r>
          </w:p>
        </w:tc>
      </w:tr>
    </w:tbl>
    <w:p w:rsidR="007F038B" w:rsidRPr="002E5625" w:rsidRDefault="007F038B" w:rsidP="007F038B"/>
    <w:tbl>
      <w:tblPr>
        <w:tblpPr w:leftFromText="180" w:rightFromText="180" w:vertAnchor="text" w:horzAnchor="margin" w:tblpXSpec="center" w:tblpY="-415"/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6"/>
        <w:gridCol w:w="3118"/>
        <w:gridCol w:w="2269"/>
        <w:gridCol w:w="1417"/>
        <w:gridCol w:w="2411"/>
        <w:gridCol w:w="1383"/>
        <w:gridCol w:w="2019"/>
        <w:gridCol w:w="1842"/>
      </w:tblGrid>
      <w:tr w:rsidR="007F038B" w:rsidRPr="008910B8" w:rsidTr="0082561F">
        <w:tc>
          <w:tcPr>
            <w:tcW w:w="1526" w:type="dxa"/>
            <w:shd w:val="clear" w:color="auto" w:fill="auto"/>
          </w:tcPr>
          <w:p w:rsidR="007F038B" w:rsidRPr="00B25CC2" w:rsidRDefault="007F038B" w:rsidP="0082561F">
            <w:pPr>
              <w:rPr>
                <w:sz w:val="20"/>
                <w:szCs w:val="20"/>
              </w:rPr>
            </w:pPr>
            <w:r w:rsidRPr="00B25CC2">
              <w:rPr>
                <w:sz w:val="20"/>
                <w:szCs w:val="20"/>
              </w:rPr>
              <w:lastRenderedPageBreak/>
              <w:t>Orijentiranje</w:t>
            </w:r>
          </w:p>
        </w:tc>
        <w:tc>
          <w:tcPr>
            <w:tcW w:w="3118" w:type="dxa"/>
            <w:shd w:val="clear" w:color="auto" w:fill="auto"/>
          </w:tcPr>
          <w:p w:rsidR="007F038B" w:rsidRPr="008910B8" w:rsidRDefault="007F038B" w:rsidP="0082561F">
            <w:r>
              <w:t xml:space="preserve">Svladavanje orijentacije </w:t>
            </w:r>
            <w:r w:rsidRPr="008910B8">
              <w:t>pomoću kompasa</w:t>
            </w:r>
          </w:p>
        </w:tc>
        <w:tc>
          <w:tcPr>
            <w:tcW w:w="2269" w:type="dxa"/>
            <w:shd w:val="clear" w:color="auto" w:fill="auto"/>
          </w:tcPr>
          <w:p w:rsidR="007F038B" w:rsidRPr="008910B8" w:rsidRDefault="007F038B" w:rsidP="0082561F">
            <w:r w:rsidRPr="008910B8">
              <w:t>Poučiti orijentiranje u prirodi</w:t>
            </w:r>
          </w:p>
        </w:tc>
        <w:tc>
          <w:tcPr>
            <w:tcW w:w="1417" w:type="dxa"/>
            <w:shd w:val="clear" w:color="auto" w:fill="auto"/>
          </w:tcPr>
          <w:p w:rsidR="007F038B" w:rsidRPr="008910B8" w:rsidRDefault="007F038B" w:rsidP="0082561F">
            <w:r>
              <w:t xml:space="preserve">Učenici 5. 6.-ih </w:t>
            </w:r>
            <w:r w:rsidRPr="008910B8">
              <w:t>razreda</w:t>
            </w:r>
          </w:p>
        </w:tc>
        <w:tc>
          <w:tcPr>
            <w:tcW w:w="2411" w:type="dxa"/>
            <w:shd w:val="clear" w:color="auto" w:fill="auto"/>
          </w:tcPr>
          <w:p w:rsidR="007F038B" w:rsidRPr="008910B8" w:rsidRDefault="007F038B" w:rsidP="0082561F">
            <w:r>
              <w:t>Izvanučionički sati-</w:t>
            </w:r>
            <w:r w:rsidRPr="008910B8">
              <w:t xml:space="preserve"> neposredno od škole</w:t>
            </w:r>
          </w:p>
        </w:tc>
        <w:tc>
          <w:tcPr>
            <w:tcW w:w="1383" w:type="dxa"/>
            <w:shd w:val="clear" w:color="auto" w:fill="auto"/>
          </w:tcPr>
          <w:p w:rsidR="007F038B" w:rsidRPr="008910B8" w:rsidRDefault="007F038B" w:rsidP="0082561F">
            <w:r>
              <w:t>Svibanj-Lipanj 2015.</w:t>
            </w:r>
          </w:p>
        </w:tc>
        <w:tc>
          <w:tcPr>
            <w:tcW w:w="2019" w:type="dxa"/>
            <w:shd w:val="clear" w:color="auto" w:fill="auto"/>
          </w:tcPr>
          <w:p w:rsidR="007F038B" w:rsidRPr="008910B8" w:rsidRDefault="007F038B" w:rsidP="0082561F">
            <w:r w:rsidRPr="008910B8">
              <w:t xml:space="preserve">Vrednovanje vještine orijentiranja </w:t>
            </w:r>
            <w:r>
              <w:t>i tehnike opažanja</w:t>
            </w:r>
          </w:p>
        </w:tc>
        <w:tc>
          <w:tcPr>
            <w:tcW w:w="1842" w:type="dxa"/>
            <w:shd w:val="clear" w:color="auto" w:fill="auto"/>
          </w:tcPr>
          <w:p w:rsidR="007F038B" w:rsidRPr="008910B8" w:rsidRDefault="007F038B" w:rsidP="0082561F">
            <w:r>
              <w:t>Kompas 2</w:t>
            </w:r>
            <w:r w:rsidRPr="008910B8">
              <w:t>00 kuna</w:t>
            </w:r>
          </w:p>
        </w:tc>
      </w:tr>
      <w:tr w:rsidR="007F038B" w:rsidRPr="008910B8" w:rsidTr="0082561F">
        <w:tc>
          <w:tcPr>
            <w:tcW w:w="1526" w:type="dxa"/>
            <w:shd w:val="clear" w:color="auto" w:fill="auto"/>
          </w:tcPr>
          <w:p w:rsidR="007F038B" w:rsidRPr="00D03337" w:rsidRDefault="007F038B" w:rsidP="0082561F">
            <w:r w:rsidRPr="00D03337">
              <w:t>Izrada vulkana</w:t>
            </w:r>
          </w:p>
        </w:tc>
        <w:tc>
          <w:tcPr>
            <w:tcW w:w="3118" w:type="dxa"/>
            <w:shd w:val="clear" w:color="auto" w:fill="auto"/>
          </w:tcPr>
          <w:p w:rsidR="007F038B" w:rsidRPr="008910B8" w:rsidRDefault="007F038B" w:rsidP="0082561F">
            <w:r w:rsidRPr="008910B8">
              <w:t>Proširivanje stečenih znanja</w:t>
            </w:r>
            <w:r>
              <w:t xml:space="preserve"> i geografskih vještina metodom oblikovanja</w:t>
            </w:r>
          </w:p>
        </w:tc>
        <w:tc>
          <w:tcPr>
            <w:tcW w:w="2269" w:type="dxa"/>
            <w:shd w:val="clear" w:color="auto" w:fill="auto"/>
          </w:tcPr>
          <w:p w:rsidR="007F038B" w:rsidRPr="008910B8" w:rsidRDefault="007F038B" w:rsidP="0082561F">
            <w:r w:rsidRPr="008910B8">
              <w:t xml:space="preserve">Ponavljanje </w:t>
            </w:r>
            <w:r>
              <w:t>nastavnih sadržaja</w:t>
            </w:r>
          </w:p>
        </w:tc>
        <w:tc>
          <w:tcPr>
            <w:tcW w:w="1417" w:type="dxa"/>
            <w:shd w:val="clear" w:color="auto" w:fill="auto"/>
          </w:tcPr>
          <w:p w:rsidR="007F038B" w:rsidRPr="008910B8" w:rsidRDefault="007F038B" w:rsidP="0082561F">
            <w:r w:rsidRPr="008910B8">
              <w:t>Učenici 5. i 6. i nastavnica geografije</w:t>
            </w:r>
          </w:p>
        </w:tc>
        <w:tc>
          <w:tcPr>
            <w:tcW w:w="2411" w:type="dxa"/>
            <w:shd w:val="clear" w:color="auto" w:fill="auto"/>
          </w:tcPr>
          <w:p w:rsidR="007F038B" w:rsidRPr="008910B8" w:rsidRDefault="007F038B" w:rsidP="0082561F">
            <w:r w:rsidRPr="008910B8">
              <w:t>Po nastavnom planu i programu</w:t>
            </w:r>
          </w:p>
        </w:tc>
        <w:tc>
          <w:tcPr>
            <w:tcW w:w="1383" w:type="dxa"/>
            <w:shd w:val="clear" w:color="auto" w:fill="auto"/>
          </w:tcPr>
          <w:p w:rsidR="007F038B" w:rsidRPr="008910B8" w:rsidRDefault="007F038B" w:rsidP="0082561F">
            <w:r>
              <w:t>Svibanj/lipanj 2015.</w:t>
            </w:r>
          </w:p>
        </w:tc>
        <w:tc>
          <w:tcPr>
            <w:tcW w:w="2019" w:type="dxa"/>
            <w:shd w:val="clear" w:color="auto" w:fill="auto"/>
          </w:tcPr>
          <w:p w:rsidR="007F038B" w:rsidRPr="008910B8" w:rsidRDefault="007F038B" w:rsidP="0082561F">
            <w:r w:rsidRPr="008910B8">
              <w:t>Vrjednovanje suradništva</w:t>
            </w:r>
            <w:r>
              <w:t xml:space="preserve"> i primjena geografskih vještina i znanja</w:t>
            </w:r>
          </w:p>
        </w:tc>
        <w:tc>
          <w:tcPr>
            <w:tcW w:w="1842" w:type="dxa"/>
            <w:shd w:val="clear" w:color="auto" w:fill="auto"/>
          </w:tcPr>
          <w:p w:rsidR="007F038B" w:rsidRDefault="007F038B" w:rsidP="0082561F">
            <w:r w:rsidRPr="008910B8">
              <w:t>Glina 100 kuna, plastelin 50 ku</w:t>
            </w:r>
            <w:r>
              <w:t>na, ocat 20 kuna, jestiva boja 1</w:t>
            </w:r>
            <w:r w:rsidRPr="008910B8">
              <w:t xml:space="preserve">0 kuna, </w:t>
            </w:r>
          </w:p>
          <w:p w:rsidR="007F038B" w:rsidRPr="008910B8" w:rsidRDefault="007F038B" w:rsidP="0082561F"/>
        </w:tc>
      </w:tr>
      <w:tr w:rsidR="007F038B" w:rsidRPr="008910B8" w:rsidTr="0082561F">
        <w:tc>
          <w:tcPr>
            <w:tcW w:w="1526" w:type="dxa"/>
            <w:shd w:val="clear" w:color="auto" w:fill="auto"/>
          </w:tcPr>
          <w:p w:rsidR="007F038B" w:rsidRPr="00D03337" w:rsidRDefault="007F038B" w:rsidP="0082561F">
            <w:r w:rsidRPr="00D03337">
              <w:t>ENGLESKI JEZIK</w:t>
            </w:r>
          </w:p>
          <w:p w:rsidR="007F038B" w:rsidRPr="009E55BB" w:rsidRDefault="007F038B" w:rsidP="0082561F">
            <w:pPr>
              <w:rPr>
                <w:sz w:val="20"/>
                <w:szCs w:val="20"/>
              </w:rPr>
            </w:pPr>
            <w:r w:rsidRPr="009E55BB">
              <w:rPr>
                <w:sz w:val="20"/>
                <w:szCs w:val="20"/>
              </w:rPr>
              <w:t>5.i 6.razred</w:t>
            </w:r>
          </w:p>
          <w:p w:rsidR="007F038B" w:rsidRPr="00D03337" w:rsidRDefault="007F038B" w:rsidP="0082561F">
            <w:r w:rsidRPr="00D03337">
              <w:t>Sports</w:t>
            </w:r>
          </w:p>
        </w:tc>
        <w:tc>
          <w:tcPr>
            <w:tcW w:w="3118" w:type="dxa"/>
            <w:shd w:val="clear" w:color="auto" w:fill="auto"/>
          </w:tcPr>
          <w:p w:rsidR="007F038B" w:rsidRPr="008910B8" w:rsidRDefault="007F038B" w:rsidP="0082561F">
            <w:r w:rsidRPr="008910B8">
              <w:t>-aktivirati učenikovo predznanje kao poticaj za razgovor o različitim sportovima</w:t>
            </w:r>
          </w:p>
          <w:p w:rsidR="007F038B" w:rsidRPr="008910B8" w:rsidRDefault="007F038B" w:rsidP="0082561F"/>
        </w:tc>
        <w:tc>
          <w:tcPr>
            <w:tcW w:w="2269" w:type="dxa"/>
            <w:shd w:val="clear" w:color="auto" w:fill="auto"/>
          </w:tcPr>
          <w:p w:rsidR="007F038B" w:rsidRPr="008910B8" w:rsidRDefault="007F038B" w:rsidP="0082561F">
            <w:r w:rsidRPr="008910B8">
              <w:t>ponoviti/proširiti rječnik novim riječima i izrazima povezanim sa sportovima</w:t>
            </w:r>
          </w:p>
        </w:tc>
        <w:tc>
          <w:tcPr>
            <w:tcW w:w="1417" w:type="dxa"/>
            <w:shd w:val="clear" w:color="auto" w:fill="auto"/>
          </w:tcPr>
          <w:p w:rsidR="007F038B" w:rsidRPr="008910B8" w:rsidRDefault="007F038B" w:rsidP="0082561F">
            <w:r w:rsidRPr="008910B8">
              <w:t>učiteljica engleskog jezika</w:t>
            </w:r>
          </w:p>
          <w:p w:rsidR="007F038B" w:rsidRPr="008910B8" w:rsidRDefault="007F038B" w:rsidP="0082561F"/>
        </w:tc>
        <w:tc>
          <w:tcPr>
            <w:tcW w:w="2411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TPR, dramatizacija, rad u paru/grupi, individualni rad, frontalni rad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-pridružiti rečenice uz slike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-slušati tekst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-odgovoriti na pitanja</w:t>
            </w:r>
          </w:p>
          <w:p w:rsidR="007F038B" w:rsidRPr="001F0E58" w:rsidRDefault="007F038B" w:rsidP="0082561F">
            <w:r w:rsidRPr="00F5667A">
              <w:rPr>
                <w:sz w:val="20"/>
              </w:rPr>
              <w:t>-razvrstati sportove na vanjske i unutarnje</w:t>
            </w:r>
          </w:p>
        </w:tc>
        <w:tc>
          <w:tcPr>
            <w:tcW w:w="1383" w:type="dxa"/>
            <w:shd w:val="clear" w:color="auto" w:fill="auto"/>
          </w:tcPr>
          <w:p w:rsidR="007F038B" w:rsidRPr="001F0E58" w:rsidRDefault="007F038B" w:rsidP="0082561F">
            <w:r w:rsidRPr="001F0E58">
              <w:t>-u sklopu hrvatskog olimpijskog dana</w:t>
            </w:r>
          </w:p>
        </w:tc>
        <w:tc>
          <w:tcPr>
            <w:tcW w:w="2019" w:type="dxa"/>
            <w:shd w:val="clear" w:color="auto" w:fill="auto"/>
          </w:tcPr>
          <w:p w:rsidR="007F038B" w:rsidRPr="008910B8" w:rsidRDefault="007F038B" w:rsidP="0082561F">
            <w:r w:rsidRPr="008910B8">
              <w:t>-papir, troškovi kopiranja, papir u boji, hamer za plakate, markeri, magnetići,</w:t>
            </w:r>
          </w:p>
          <w:p w:rsidR="007F038B" w:rsidRPr="008910B8" w:rsidRDefault="007F038B" w:rsidP="0082561F">
            <w:r w:rsidRPr="008910B8">
              <w:t>uhu-tack, loptica</w:t>
            </w:r>
          </w:p>
        </w:tc>
        <w:tc>
          <w:tcPr>
            <w:tcW w:w="1842" w:type="dxa"/>
            <w:shd w:val="clear" w:color="auto" w:fill="auto"/>
          </w:tcPr>
          <w:p w:rsidR="007F038B" w:rsidRPr="008910B8" w:rsidRDefault="007F038B" w:rsidP="0082561F">
            <w:r w:rsidRPr="008910B8">
              <w:t>-pismeno praćenje i brojčano ocjenjivanje učenika sukladno Pravilniku</w:t>
            </w:r>
          </w:p>
        </w:tc>
      </w:tr>
      <w:tr w:rsidR="007F038B" w:rsidRPr="008910B8" w:rsidTr="0082561F">
        <w:tc>
          <w:tcPr>
            <w:tcW w:w="1526" w:type="dxa"/>
            <w:shd w:val="clear" w:color="auto" w:fill="auto"/>
          </w:tcPr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>
            <w:r w:rsidRPr="00D03337">
              <w:t>Food</w:t>
            </w:r>
          </w:p>
        </w:tc>
        <w:tc>
          <w:tcPr>
            <w:tcW w:w="3118" w:type="dxa"/>
            <w:shd w:val="clear" w:color="auto" w:fill="auto"/>
          </w:tcPr>
          <w:p w:rsidR="007F038B" w:rsidRPr="008910B8" w:rsidRDefault="007F038B" w:rsidP="0082561F">
            <w:r w:rsidRPr="008910B8">
              <w:t>-razgovarati o zdravoj prehrani</w:t>
            </w:r>
          </w:p>
          <w:p w:rsidR="007F038B" w:rsidRPr="008910B8" w:rsidRDefault="007F038B" w:rsidP="0082561F">
            <w:r w:rsidRPr="008910B8">
              <w:t>-ponoviti nazive pojedinih dnevnih obroka</w:t>
            </w:r>
          </w:p>
        </w:tc>
        <w:tc>
          <w:tcPr>
            <w:tcW w:w="2269" w:type="dxa"/>
            <w:shd w:val="clear" w:color="auto" w:fill="auto"/>
          </w:tcPr>
          <w:p w:rsidR="007F038B" w:rsidRPr="008910B8" w:rsidRDefault="007F038B" w:rsidP="0082561F"/>
          <w:p w:rsidR="007F038B" w:rsidRPr="008910B8" w:rsidRDefault="007F038B" w:rsidP="0082561F">
            <w:r w:rsidRPr="008910B8">
              <w:t>-ponoviti i proširiti vokabular vezan uz hranu/prehranu</w:t>
            </w:r>
          </w:p>
        </w:tc>
        <w:tc>
          <w:tcPr>
            <w:tcW w:w="1417" w:type="dxa"/>
            <w:shd w:val="clear" w:color="auto" w:fill="auto"/>
          </w:tcPr>
          <w:p w:rsidR="00932E36" w:rsidRDefault="007F038B" w:rsidP="0082561F">
            <w:r>
              <w:t>-</w:t>
            </w:r>
            <w:r w:rsidR="00932E36" w:rsidRPr="008910B8">
              <w:t>Kristina Smrček</w:t>
            </w:r>
            <w:r w:rsidR="00932E36">
              <w:t>-Balatine</w:t>
            </w:r>
          </w:p>
          <w:p w:rsidR="007F038B" w:rsidRPr="008910B8" w:rsidRDefault="007F038B" w:rsidP="0082561F"/>
          <w:p w:rsidR="007F038B" w:rsidRPr="008910B8" w:rsidRDefault="007F038B" w:rsidP="0082561F"/>
        </w:tc>
        <w:tc>
          <w:tcPr>
            <w:tcW w:w="2411" w:type="dxa"/>
            <w:shd w:val="clear" w:color="auto" w:fill="auto"/>
          </w:tcPr>
          <w:p w:rsidR="007F038B" w:rsidRPr="008910B8" w:rsidRDefault="007F038B" w:rsidP="0082561F">
            <w:r w:rsidRPr="008910B8">
              <w:t>razumijevanje slušanjem</w:t>
            </w:r>
          </w:p>
          <w:p w:rsidR="007F038B" w:rsidRPr="008910B8" w:rsidRDefault="007F038B" w:rsidP="0082561F">
            <w:r w:rsidRPr="008910B8">
              <w:t>-svrstavanje riječi u kategorije</w:t>
            </w:r>
          </w:p>
          <w:p w:rsidR="007F038B" w:rsidRPr="008910B8" w:rsidRDefault="007F038B" w:rsidP="0082561F">
            <w:r w:rsidRPr="008910B8">
              <w:t>( healthy/unhealthy food, I like</w:t>
            </w:r>
          </w:p>
          <w:p w:rsidR="007F038B" w:rsidRPr="008910B8" w:rsidRDefault="007F038B" w:rsidP="0082561F">
            <w:r w:rsidRPr="008910B8">
              <w:t>(I dont like)</w:t>
            </w:r>
          </w:p>
          <w:p w:rsidR="007F038B" w:rsidRPr="008910B8" w:rsidRDefault="007F038B" w:rsidP="0082561F"/>
        </w:tc>
        <w:tc>
          <w:tcPr>
            <w:tcW w:w="1383" w:type="dxa"/>
            <w:shd w:val="clear" w:color="auto" w:fill="auto"/>
          </w:tcPr>
          <w:p w:rsidR="007F038B" w:rsidRPr="008910B8" w:rsidRDefault="007F038B" w:rsidP="0082561F">
            <w:r w:rsidRPr="008910B8">
              <w:t>- u sklopu Dana kruha</w:t>
            </w:r>
          </w:p>
          <w:p w:rsidR="007F038B" w:rsidRPr="008910B8" w:rsidRDefault="007F038B" w:rsidP="0082561F"/>
        </w:tc>
        <w:tc>
          <w:tcPr>
            <w:tcW w:w="2019" w:type="dxa"/>
            <w:shd w:val="clear" w:color="auto" w:fill="auto"/>
          </w:tcPr>
          <w:p w:rsidR="007F038B" w:rsidRPr="008910B8" w:rsidRDefault="007F038B" w:rsidP="0082561F"/>
          <w:p w:rsidR="007F038B" w:rsidRPr="008910B8" w:rsidRDefault="007F038B" w:rsidP="0082561F">
            <w:r w:rsidRPr="008910B8">
              <w:t>papir, troškovi kopiranja, papir u boji, magnetići, loptica</w:t>
            </w:r>
          </w:p>
        </w:tc>
        <w:tc>
          <w:tcPr>
            <w:tcW w:w="1842" w:type="dxa"/>
            <w:shd w:val="clear" w:color="auto" w:fill="auto"/>
          </w:tcPr>
          <w:p w:rsidR="007F038B" w:rsidRPr="008910B8" w:rsidRDefault="007F038B" w:rsidP="0082561F"/>
        </w:tc>
      </w:tr>
      <w:tr w:rsidR="007F038B" w:rsidRPr="008910B8" w:rsidTr="0082561F">
        <w:tc>
          <w:tcPr>
            <w:tcW w:w="1526" w:type="dxa"/>
            <w:shd w:val="clear" w:color="auto" w:fill="auto"/>
          </w:tcPr>
          <w:p w:rsidR="007F038B" w:rsidRPr="00D03337" w:rsidRDefault="007F038B" w:rsidP="0082561F">
            <w:r w:rsidRPr="00D03337">
              <w:t>7. razred</w:t>
            </w:r>
          </w:p>
        </w:tc>
        <w:tc>
          <w:tcPr>
            <w:tcW w:w="3118" w:type="dxa"/>
            <w:shd w:val="clear" w:color="auto" w:fill="auto"/>
          </w:tcPr>
          <w:p w:rsidR="007F038B" w:rsidRPr="008910B8" w:rsidRDefault="007F038B" w:rsidP="0082561F">
            <w:r w:rsidRPr="008910B8">
              <w:t>USA</w:t>
            </w:r>
          </w:p>
        </w:tc>
        <w:tc>
          <w:tcPr>
            <w:tcW w:w="2269" w:type="dxa"/>
            <w:shd w:val="clear" w:color="auto" w:fill="auto"/>
          </w:tcPr>
          <w:p w:rsidR="007F038B" w:rsidRPr="008910B8" w:rsidRDefault="007F038B" w:rsidP="0082561F">
            <w:r w:rsidRPr="008910B8">
              <w:t xml:space="preserve">-povijest Sjedinjenih </w:t>
            </w:r>
            <w:r w:rsidRPr="008910B8">
              <w:lastRenderedPageBreak/>
              <w:t>Američkih država</w:t>
            </w:r>
          </w:p>
          <w:p w:rsidR="007F038B" w:rsidRPr="008910B8" w:rsidRDefault="007F038B" w:rsidP="0082561F">
            <w:r w:rsidRPr="008910B8">
              <w:t>-Washington D.C.</w:t>
            </w:r>
          </w:p>
          <w:p w:rsidR="007F038B" w:rsidRPr="008910B8" w:rsidRDefault="007F038B" w:rsidP="0082561F">
            <w:r w:rsidRPr="008910B8">
              <w:t>-New York</w:t>
            </w:r>
          </w:p>
          <w:p w:rsidR="007F038B" w:rsidRPr="008910B8" w:rsidRDefault="007F038B" w:rsidP="0082561F">
            <w:r w:rsidRPr="008910B8">
              <w:t>-California</w:t>
            </w:r>
          </w:p>
        </w:tc>
        <w:tc>
          <w:tcPr>
            <w:tcW w:w="1417" w:type="dxa"/>
            <w:shd w:val="clear" w:color="auto" w:fill="auto"/>
          </w:tcPr>
          <w:p w:rsidR="007F038B" w:rsidRPr="008910B8" w:rsidRDefault="00932E36" w:rsidP="0082561F">
            <w:r>
              <w:lastRenderedPageBreak/>
              <w:t>Jasmina Gale</w:t>
            </w:r>
          </w:p>
          <w:p w:rsidR="007F038B" w:rsidRPr="008910B8" w:rsidRDefault="007F038B" w:rsidP="0082561F"/>
        </w:tc>
        <w:tc>
          <w:tcPr>
            <w:tcW w:w="2411" w:type="dxa"/>
            <w:shd w:val="clear" w:color="auto" w:fill="auto"/>
          </w:tcPr>
          <w:p w:rsidR="007F038B" w:rsidRPr="008910B8" w:rsidRDefault="007F038B" w:rsidP="0082561F">
            <w:r w:rsidRPr="008910B8">
              <w:lastRenderedPageBreak/>
              <w:t>-TPR,</w:t>
            </w:r>
          </w:p>
          <w:p w:rsidR="007F038B" w:rsidRPr="008910B8" w:rsidRDefault="007F038B" w:rsidP="0082561F">
            <w:r w:rsidRPr="008910B8">
              <w:t xml:space="preserve">Dramatizacija, rad </w:t>
            </w:r>
            <w:r w:rsidRPr="008910B8">
              <w:lastRenderedPageBreak/>
              <w:t>u paru/grupi, individualni rad, frontalni rad</w:t>
            </w:r>
          </w:p>
          <w:p w:rsidR="007F038B" w:rsidRPr="008910B8" w:rsidRDefault="007F038B" w:rsidP="0082561F">
            <w:r w:rsidRPr="008910B8">
              <w:t>-pridružiti rečenice uz slike</w:t>
            </w:r>
          </w:p>
          <w:p w:rsidR="007F038B" w:rsidRPr="008910B8" w:rsidRDefault="007F038B" w:rsidP="0082561F">
            <w:r w:rsidRPr="008910B8">
              <w:t>-slušati tekst</w:t>
            </w:r>
          </w:p>
          <w:p w:rsidR="007F038B" w:rsidRPr="008910B8" w:rsidRDefault="007F038B" w:rsidP="0082561F">
            <w:r w:rsidRPr="008910B8">
              <w:t>-odgovoriti na pitanja</w:t>
            </w:r>
          </w:p>
        </w:tc>
        <w:tc>
          <w:tcPr>
            <w:tcW w:w="1383" w:type="dxa"/>
            <w:shd w:val="clear" w:color="auto" w:fill="auto"/>
          </w:tcPr>
          <w:p w:rsidR="007F038B" w:rsidRDefault="007F038B" w:rsidP="0082561F">
            <w:r w:rsidRPr="008910B8">
              <w:lastRenderedPageBreak/>
              <w:t>-tijekom nastave</w:t>
            </w:r>
          </w:p>
          <w:p w:rsidR="007F038B" w:rsidRPr="008910B8" w:rsidRDefault="007F038B" w:rsidP="0082561F">
            <w:r w:rsidRPr="008910B8">
              <w:lastRenderedPageBreak/>
              <w:t>( i školske) godine</w:t>
            </w:r>
          </w:p>
        </w:tc>
        <w:tc>
          <w:tcPr>
            <w:tcW w:w="2019" w:type="dxa"/>
            <w:shd w:val="clear" w:color="auto" w:fill="auto"/>
          </w:tcPr>
          <w:p w:rsidR="007F038B" w:rsidRPr="008910B8" w:rsidRDefault="007F038B" w:rsidP="0082561F">
            <w:r w:rsidRPr="008910B8">
              <w:lastRenderedPageBreak/>
              <w:t xml:space="preserve">-papir, troškovi kopiranja, papir </w:t>
            </w:r>
            <w:r w:rsidRPr="008910B8">
              <w:lastRenderedPageBreak/>
              <w:t>u boji, magnetići, loptica</w:t>
            </w:r>
          </w:p>
        </w:tc>
        <w:tc>
          <w:tcPr>
            <w:tcW w:w="1842" w:type="dxa"/>
            <w:shd w:val="clear" w:color="auto" w:fill="auto"/>
          </w:tcPr>
          <w:p w:rsidR="007F038B" w:rsidRPr="008910B8" w:rsidRDefault="007F038B" w:rsidP="0082561F">
            <w:r w:rsidRPr="008910B8">
              <w:lastRenderedPageBreak/>
              <w:t xml:space="preserve">-pismeno praćenje i </w:t>
            </w:r>
            <w:r w:rsidRPr="008910B8">
              <w:lastRenderedPageBreak/>
              <w:t>brojčano ocjenjivanje učenika sukladno Pravilniku</w:t>
            </w:r>
          </w:p>
        </w:tc>
      </w:tr>
      <w:tr w:rsidR="007F038B" w:rsidRPr="008910B8" w:rsidTr="0082561F">
        <w:tc>
          <w:tcPr>
            <w:tcW w:w="1526" w:type="dxa"/>
            <w:shd w:val="clear" w:color="auto" w:fill="auto"/>
          </w:tcPr>
          <w:p w:rsidR="007F038B" w:rsidRPr="00D03337" w:rsidRDefault="007F038B" w:rsidP="0082561F">
            <w:r w:rsidRPr="00D03337">
              <w:lastRenderedPageBreak/>
              <w:t>8. razredi</w:t>
            </w:r>
          </w:p>
          <w:p w:rsidR="007F038B" w:rsidRPr="00D03337" w:rsidRDefault="007F038B" w:rsidP="0082561F"/>
          <w:p w:rsidR="007F038B" w:rsidRPr="00D03337" w:rsidRDefault="007F038B" w:rsidP="0082561F">
            <w:r w:rsidRPr="00D03337">
              <w:t>Great Britain</w:t>
            </w:r>
          </w:p>
          <w:p w:rsidR="007F038B" w:rsidRPr="00D03337" w:rsidRDefault="007F038B" w:rsidP="0082561F">
            <w:r w:rsidRPr="00D03337">
              <w:t>Canada</w:t>
            </w:r>
          </w:p>
          <w:p w:rsidR="007F038B" w:rsidRPr="00D03337" w:rsidRDefault="007F038B" w:rsidP="0082561F">
            <w:r w:rsidRPr="00D03337">
              <w:t>Australia and New Zeland</w:t>
            </w:r>
          </w:p>
          <w:p w:rsidR="007F038B" w:rsidRPr="00D03337" w:rsidRDefault="007F038B" w:rsidP="0082561F"/>
        </w:tc>
        <w:tc>
          <w:tcPr>
            <w:tcW w:w="3118" w:type="dxa"/>
            <w:shd w:val="clear" w:color="auto" w:fill="auto"/>
          </w:tcPr>
          <w:p w:rsidR="007F038B" w:rsidRPr="008910B8" w:rsidRDefault="007F038B" w:rsidP="0082561F">
            <w:r w:rsidRPr="008910B8">
              <w:t>- proširiti znanje o Velikoj Britaniji</w:t>
            </w:r>
          </w:p>
          <w:p w:rsidR="007F038B" w:rsidRPr="008910B8" w:rsidRDefault="007F038B" w:rsidP="0082561F">
            <w:r w:rsidRPr="008910B8">
              <w:t>- proširiti i usvojiti vokabular</w:t>
            </w:r>
          </w:p>
          <w:p w:rsidR="007F038B" w:rsidRPr="008910B8" w:rsidRDefault="007F038B" w:rsidP="0082561F"/>
        </w:tc>
        <w:tc>
          <w:tcPr>
            <w:tcW w:w="2269" w:type="dxa"/>
            <w:shd w:val="clear" w:color="auto" w:fill="auto"/>
          </w:tcPr>
          <w:p w:rsidR="007F038B" w:rsidRPr="008910B8" w:rsidRDefault="007F038B" w:rsidP="0082561F">
            <w:r w:rsidRPr="008910B8">
              <w:t>- naučiti o životu u Velikoj Britaniji</w:t>
            </w:r>
          </w:p>
          <w:p w:rsidR="007F038B" w:rsidRPr="008910B8" w:rsidRDefault="007F038B" w:rsidP="0082561F">
            <w:r w:rsidRPr="008910B8">
              <w:t>- naučiti nešto o poznatim ljudima Veliki Britanije, Kanade i Australije i njenim znamenitostim</w:t>
            </w:r>
            <w:r>
              <w:t>a</w:t>
            </w:r>
            <w:bookmarkStart w:id="3" w:name="_GoBack"/>
            <w:bookmarkEnd w:id="3"/>
          </w:p>
        </w:tc>
        <w:tc>
          <w:tcPr>
            <w:tcW w:w="1417" w:type="dxa"/>
            <w:shd w:val="clear" w:color="auto" w:fill="auto"/>
          </w:tcPr>
          <w:p w:rsidR="007F038B" w:rsidRPr="008910B8" w:rsidRDefault="007F038B" w:rsidP="0082561F">
            <w:r>
              <w:t>Jasmina Gale</w:t>
            </w:r>
          </w:p>
        </w:tc>
        <w:tc>
          <w:tcPr>
            <w:tcW w:w="2411" w:type="dxa"/>
            <w:shd w:val="clear" w:color="auto" w:fill="auto"/>
          </w:tcPr>
          <w:p w:rsidR="007F038B" w:rsidRPr="008910B8" w:rsidRDefault="007F038B" w:rsidP="0082561F">
            <w:r w:rsidRPr="008910B8">
              <w:t>- rad u paru/ grupi, individualni rad, frontalni rad</w:t>
            </w:r>
          </w:p>
          <w:p w:rsidR="007F038B" w:rsidRPr="008910B8" w:rsidRDefault="007F038B" w:rsidP="0082561F"/>
        </w:tc>
        <w:tc>
          <w:tcPr>
            <w:tcW w:w="1383" w:type="dxa"/>
            <w:shd w:val="clear" w:color="auto" w:fill="auto"/>
          </w:tcPr>
          <w:p w:rsidR="007F038B" w:rsidRPr="008910B8" w:rsidRDefault="007F038B" w:rsidP="0082561F">
            <w:r w:rsidRPr="008910B8">
              <w:t>- tijekom nastavne</w:t>
            </w:r>
          </w:p>
          <w:p w:rsidR="007F038B" w:rsidRPr="008910B8" w:rsidRDefault="007F038B" w:rsidP="0082561F">
            <w:r w:rsidRPr="008910B8">
              <w:t>(i školske) godine</w:t>
            </w:r>
          </w:p>
          <w:p w:rsidR="007F038B" w:rsidRPr="008910B8" w:rsidRDefault="007F038B" w:rsidP="0082561F">
            <w:r w:rsidRPr="008910B8">
              <w:t>(u sklopu europskog tjedna)</w:t>
            </w:r>
          </w:p>
        </w:tc>
        <w:tc>
          <w:tcPr>
            <w:tcW w:w="2019" w:type="dxa"/>
            <w:shd w:val="clear" w:color="auto" w:fill="auto"/>
          </w:tcPr>
          <w:p w:rsidR="007F038B" w:rsidRPr="008910B8" w:rsidRDefault="007F038B" w:rsidP="0082561F">
            <w:r w:rsidRPr="008910B8">
              <w:t>- papir, troškovi kopiranja</w:t>
            </w:r>
          </w:p>
        </w:tc>
        <w:tc>
          <w:tcPr>
            <w:tcW w:w="1842" w:type="dxa"/>
            <w:shd w:val="clear" w:color="auto" w:fill="auto"/>
          </w:tcPr>
          <w:p w:rsidR="007F038B" w:rsidRPr="008910B8" w:rsidRDefault="007F038B" w:rsidP="0082561F">
            <w:r w:rsidRPr="008910B8">
              <w:t>- pismeno praćenje i brojčano ocjenjivanje učenika sukladno Pravilniku</w:t>
            </w:r>
          </w:p>
        </w:tc>
      </w:tr>
    </w:tbl>
    <w:p w:rsidR="007F038B" w:rsidRPr="008910B8" w:rsidRDefault="007F038B" w:rsidP="007F038B"/>
    <w:tbl>
      <w:tblPr>
        <w:tblpPr w:leftFromText="180" w:rightFromText="180" w:vertAnchor="text" w:horzAnchor="page" w:tblpXSpec="center" w:tblpY="-197"/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3"/>
        <w:gridCol w:w="2977"/>
        <w:gridCol w:w="1843"/>
        <w:gridCol w:w="1843"/>
        <w:gridCol w:w="1985"/>
        <w:gridCol w:w="1383"/>
        <w:gridCol w:w="2019"/>
        <w:gridCol w:w="1842"/>
      </w:tblGrid>
      <w:tr w:rsidR="007F038B" w:rsidRPr="008910B8" w:rsidTr="0082561F">
        <w:trPr>
          <w:trHeight w:val="555"/>
        </w:trPr>
        <w:tc>
          <w:tcPr>
            <w:tcW w:w="2093" w:type="dxa"/>
            <w:shd w:val="clear" w:color="auto" w:fill="auto"/>
          </w:tcPr>
          <w:p w:rsidR="007F038B" w:rsidRPr="00D03337" w:rsidRDefault="007F038B" w:rsidP="0082561F">
            <w:r w:rsidRPr="00D03337">
              <w:lastRenderedPageBreak/>
              <w:t>DODATNA NASTAVA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CILJEVI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NAMJENA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NOSITELJI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NAČIN REALIZACIJE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VREMENIK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TROŠKOVNIK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NAČIN VREDNOVANJA</w:t>
            </w:r>
          </w:p>
        </w:tc>
      </w:tr>
      <w:tr w:rsidR="007F038B" w:rsidRPr="008910B8" w:rsidTr="0082561F">
        <w:trPr>
          <w:trHeight w:val="570"/>
        </w:trPr>
        <w:tc>
          <w:tcPr>
            <w:tcW w:w="2093" w:type="dxa"/>
            <w:shd w:val="clear" w:color="auto" w:fill="auto"/>
          </w:tcPr>
          <w:p w:rsidR="007F038B" w:rsidRPr="00D03337" w:rsidRDefault="007F038B" w:rsidP="0082561F"/>
          <w:p w:rsidR="007F038B" w:rsidRPr="00D03337" w:rsidRDefault="007F038B" w:rsidP="0082561F">
            <w:r w:rsidRPr="00D03337">
              <w:t>HRVATSKI JEZIK</w:t>
            </w:r>
          </w:p>
          <w:p w:rsidR="007F038B" w:rsidRPr="00D03337" w:rsidRDefault="007F038B" w:rsidP="0082561F">
            <w:r w:rsidRPr="00D03337">
              <w:t>5.-8.razred</w:t>
            </w:r>
          </w:p>
        </w:tc>
        <w:tc>
          <w:tcPr>
            <w:tcW w:w="2977" w:type="dxa"/>
            <w:shd w:val="clear" w:color="auto" w:fill="auto"/>
          </w:tcPr>
          <w:p w:rsidR="007F038B" w:rsidRPr="008910B8" w:rsidRDefault="007F038B" w:rsidP="0082561F">
            <w:r w:rsidRPr="008910B8">
              <w:t>Proširivanje znanja iz redovite nastave. Usvajanje dodatnih sadržaja u skladu s interesima i mogućnostima učenika. Razvijati kulturu govora, ljubav prema materinjem jeziku, pravilnosti govora i pisanja te pravilnoj uporabi.</w:t>
            </w:r>
          </w:p>
        </w:tc>
        <w:tc>
          <w:tcPr>
            <w:tcW w:w="1843" w:type="dxa"/>
            <w:shd w:val="clear" w:color="auto" w:fill="auto"/>
          </w:tcPr>
          <w:p w:rsidR="007F038B" w:rsidRPr="008910B8" w:rsidRDefault="007F038B" w:rsidP="0082561F">
            <w:r w:rsidRPr="008910B8">
              <w:t>Naučiti učenike pravopisnim i pravogovornim zakonitostima hrvatskog standardnog jezika. Proširiti znanje iz redovite nastave, usvojiti dodatne sadržaje. Sudjelovanje u projektima.</w:t>
            </w:r>
          </w:p>
        </w:tc>
        <w:tc>
          <w:tcPr>
            <w:tcW w:w="1843" w:type="dxa"/>
            <w:shd w:val="clear" w:color="auto" w:fill="auto"/>
          </w:tcPr>
          <w:p w:rsidR="007F038B" w:rsidRDefault="00031C0F" w:rsidP="00031C0F">
            <w:pPr>
              <w:jc w:val="both"/>
            </w:pPr>
            <w:r>
              <w:t>Snježana Margetić</w:t>
            </w:r>
          </w:p>
          <w:p w:rsidR="007F038B" w:rsidRPr="008910B8" w:rsidRDefault="007F038B" w:rsidP="0082561F">
            <w:r w:rsidRPr="008910B8">
              <w:t>učiteljica hrvatskog jezika</w:t>
            </w:r>
          </w:p>
          <w:p w:rsidR="007F038B" w:rsidRPr="008910B8" w:rsidRDefault="007F038B" w:rsidP="0082561F"/>
          <w:p w:rsidR="007F038B" w:rsidRPr="008910B8" w:rsidRDefault="007F038B" w:rsidP="0082561F"/>
          <w:p w:rsidR="007F038B" w:rsidRPr="008910B8" w:rsidRDefault="007F038B" w:rsidP="0082561F"/>
        </w:tc>
        <w:tc>
          <w:tcPr>
            <w:tcW w:w="1985" w:type="dxa"/>
            <w:shd w:val="clear" w:color="auto" w:fill="auto"/>
          </w:tcPr>
          <w:p w:rsidR="007F038B" w:rsidRPr="008910B8" w:rsidRDefault="007F038B" w:rsidP="0082561F">
            <w:r w:rsidRPr="008910B8">
              <w:t>Nastavni rad prema smjernicama HNOS-a.</w:t>
            </w:r>
          </w:p>
          <w:p w:rsidR="007F038B" w:rsidRPr="008910B8" w:rsidRDefault="007F038B" w:rsidP="0082561F">
            <w:r w:rsidRPr="008910B8">
              <w:t>1 kombinirana skupina, 1 sat tjedno</w:t>
            </w:r>
          </w:p>
        </w:tc>
        <w:tc>
          <w:tcPr>
            <w:tcW w:w="1383" w:type="dxa"/>
            <w:shd w:val="clear" w:color="auto" w:fill="auto"/>
          </w:tcPr>
          <w:p w:rsidR="007F038B" w:rsidRPr="008910B8" w:rsidRDefault="007F038B" w:rsidP="0082561F">
            <w:r w:rsidRPr="008910B8">
              <w:t>Tijekom nastavne godine</w:t>
            </w:r>
          </w:p>
          <w:p w:rsidR="007F038B" w:rsidRPr="008910B8" w:rsidRDefault="007F038B" w:rsidP="0082561F"/>
        </w:tc>
        <w:tc>
          <w:tcPr>
            <w:tcW w:w="2019" w:type="dxa"/>
            <w:shd w:val="clear" w:color="auto" w:fill="auto"/>
          </w:tcPr>
          <w:p w:rsidR="007F038B" w:rsidRPr="008910B8" w:rsidRDefault="007F038B" w:rsidP="0082561F">
            <w:r w:rsidRPr="008910B8">
              <w:t>Potrošni materijal (papir, troškovi kopiranja, papir u boji, hamer papir, markeri) – 200,00 kuna</w:t>
            </w:r>
          </w:p>
          <w:p w:rsidR="007F038B" w:rsidRPr="008910B8" w:rsidRDefault="007F038B" w:rsidP="0082561F">
            <w:r w:rsidRPr="008910B8">
              <w:t xml:space="preserve">Plazma televizor </w:t>
            </w:r>
            <w:smartTag w:uri="urn:schemas-microsoft-com:office:smarttags" w:element="metricconverter">
              <w:smartTagPr>
                <w:attr w:name="ProductID" w:val="104 cm"/>
              </w:smartTagPr>
              <w:r w:rsidRPr="008910B8">
                <w:t>104 cm</w:t>
              </w:r>
            </w:smartTag>
            <w:r w:rsidRPr="008910B8">
              <w:t xml:space="preserve"> – 3500,00kn</w:t>
            </w:r>
          </w:p>
          <w:p w:rsidR="007F038B" w:rsidRPr="008910B8" w:rsidRDefault="007F038B" w:rsidP="0082561F">
            <w:r w:rsidRPr="008910B8">
              <w:t>DVD/CD/VHS PLAYER-1500,00kn</w:t>
            </w:r>
          </w:p>
        </w:tc>
        <w:tc>
          <w:tcPr>
            <w:tcW w:w="1842" w:type="dxa"/>
            <w:shd w:val="clear" w:color="auto" w:fill="auto"/>
          </w:tcPr>
          <w:p w:rsidR="007F038B" w:rsidRPr="008910B8" w:rsidRDefault="007F038B" w:rsidP="0082561F">
            <w:r w:rsidRPr="008910B8">
              <w:t>Opisno pismeno praćenje  učenika tijekom nastavne godine i vrjednovanje</w:t>
            </w:r>
          </w:p>
        </w:tc>
      </w:tr>
      <w:tr w:rsidR="007F038B" w:rsidRPr="008910B8" w:rsidTr="0082561F">
        <w:trPr>
          <w:trHeight w:val="450"/>
        </w:trPr>
        <w:tc>
          <w:tcPr>
            <w:tcW w:w="2093" w:type="dxa"/>
            <w:shd w:val="clear" w:color="auto" w:fill="auto"/>
          </w:tcPr>
          <w:p w:rsidR="007F038B" w:rsidRPr="00D03337" w:rsidRDefault="007F038B" w:rsidP="0082561F"/>
          <w:p w:rsidR="007F038B" w:rsidRPr="00D03337" w:rsidRDefault="007F038B" w:rsidP="0082561F">
            <w:r w:rsidRPr="00D03337">
              <w:t>PRIRODA</w:t>
            </w:r>
          </w:p>
          <w:p w:rsidR="007F038B" w:rsidRPr="00D03337" w:rsidRDefault="007F038B" w:rsidP="0082561F">
            <w:r w:rsidRPr="00D03337">
              <w:t>I</w:t>
            </w:r>
          </w:p>
          <w:p w:rsidR="007F038B" w:rsidRPr="00D03337" w:rsidRDefault="007F038B" w:rsidP="0082561F">
            <w:r w:rsidRPr="00D03337">
              <w:t>BIOLOGIJA</w:t>
            </w:r>
          </w:p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/>
          <w:p w:rsidR="007F038B" w:rsidRPr="00D03337" w:rsidRDefault="007F038B" w:rsidP="0082561F"/>
        </w:tc>
        <w:tc>
          <w:tcPr>
            <w:tcW w:w="2977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Težiti stjecanju pozitivnih stavova o prirodi i prirodnim pojavama s posebnim naglaskom o potrebi očuvanja vode i zraka.</w:t>
            </w:r>
          </w:p>
          <w:p w:rsidR="007F038B" w:rsidRPr="00F5667A" w:rsidRDefault="007F038B" w:rsidP="0082561F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Razvijati logičko zaključivanje i kritičko razmišljanje o prirodi i o važnosti očuvanja prirode i njezine zaštite te o očuvanju i brizi za svoje zdravlje.</w:t>
            </w:r>
          </w:p>
        </w:tc>
        <w:tc>
          <w:tcPr>
            <w:tcW w:w="1843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Nastavnica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biologije: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>
              <w:rPr>
                <w:sz w:val="20"/>
              </w:rPr>
              <w:t>Bernarda Musović</w:t>
            </w:r>
          </w:p>
        </w:tc>
        <w:tc>
          <w:tcPr>
            <w:tcW w:w="1985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Na satovima dodatne nastave 1 sat tjedno</w:t>
            </w:r>
          </w:p>
          <w:p w:rsidR="007F038B" w:rsidRPr="00F5667A" w:rsidRDefault="007F038B" w:rsidP="0082561F">
            <w:pPr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Tijekom nastavne godine.</w:t>
            </w:r>
          </w:p>
        </w:tc>
        <w:tc>
          <w:tcPr>
            <w:tcW w:w="2019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Papir, CD-i, fotografije, boja: 150 kn</w:t>
            </w:r>
          </w:p>
        </w:tc>
        <w:tc>
          <w:tcPr>
            <w:tcW w:w="1842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Opisno i pismeno praćenje tijeka rada.</w:t>
            </w:r>
          </w:p>
          <w:p w:rsidR="007F038B" w:rsidRPr="00F5667A" w:rsidRDefault="007F038B" w:rsidP="0082561F">
            <w:pPr>
              <w:rPr>
                <w:sz w:val="20"/>
              </w:rPr>
            </w:pPr>
          </w:p>
        </w:tc>
      </w:tr>
      <w:tr w:rsidR="007F038B" w:rsidRPr="008910B8" w:rsidTr="0082561F">
        <w:trPr>
          <w:trHeight w:val="240"/>
        </w:trPr>
        <w:tc>
          <w:tcPr>
            <w:tcW w:w="2093" w:type="dxa"/>
            <w:shd w:val="clear" w:color="auto" w:fill="auto"/>
          </w:tcPr>
          <w:p w:rsidR="007F038B" w:rsidRPr="00D03337" w:rsidRDefault="007F038B" w:rsidP="0082561F">
            <w:r w:rsidRPr="00D03337">
              <w:lastRenderedPageBreak/>
              <w:t>MATEMATIKA</w:t>
            </w:r>
          </w:p>
          <w:p w:rsidR="007F038B" w:rsidRPr="00D03337" w:rsidRDefault="007F038B" w:rsidP="0082561F">
            <w:r w:rsidRPr="00D03337">
              <w:t>(5. – 8. razred)</w:t>
            </w:r>
          </w:p>
        </w:tc>
        <w:tc>
          <w:tcPr>
            <w:tcW w:w="2977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Proširivanje matematičkog znanja.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Priprema za natjecanje.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Razvijanje interesa za matematiku i usvajanje matematičkih znanja potrebnih za lakše razumijevanje drugih sadržaja prirodnih i društvenih znanosti.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Svladavanje matematičkog jezika i razvijanje sposobnosti izražavanja općih ideja matematičkim jezikom.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Razvijanje pojmovnog i apstraktnog mišljenja, te logičkog zaključivanja.</w:t>
            </w:r>
          </w:p>
          <w:p w:rsidR="007F038B" w:rsidRPr="00F5667A" w:rsidRDefault="007F038B" w:rsidP="0082561F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Proširivanje matematičkog znanja na sadržaje koji nisu predviđeni u redovnoj nastavi, razvijanje interesa za matematiku i priprema učenika za natjecanje.</w:t>
            </w:r>
          </w:p>
        </w:tc>
        <w:tc>
          <w:tcPr>
            <w:tcW w:w="1843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501654" w:rsidP="0082561F">
            <w:pPr>
              <w:rPr>
                <w:sz w:val="20"/>
              </w:rPr>
            </w:pPr>
            <w:r>
              <w:rPr>
                <w:sz w:val="20"/>
              </w:rPr>
              <w:t>Ksenija Mohenski</w:t>
            </w:r>
            <w:r w:rsidR="007F038B" w:rsidRPr="00F5667A">
              <w:rPr>
                <w:sz w:val="20"/>
              </w:rPr>
              <w:t xml:space="preserve"> učiteljica</w:t>
            </w:r>
          </w:p>
        </w:tc>
        <w:tc>
          <w:tcPr>
            <w:tcW w:w="1985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1 sat tjedno tijekom prvog polugodišta, intenzivniji rad pred natjecanje (siječanj, veljača, ožujak), preostali broj sati raspoređen ravnomjerno do 35 ukupno tijekom travnja i svibnja.</w:t>
            </w:r>
          </w:p>
        </w:tc>
        <w:tc>
          <w:tcPr>
            <w:tcW w:w="1383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Tijekom nastavne i š</w:t>
            </w:r>
            <w:r>
              <w:rPr>
                <w:sz w:val="20"/>
              </w:rPr>
              <w:t xml:space="preserve">kolske godine </w:t>
            </w:r>
            <w:r w:rsidR="003D0F1C">
              <w:rPr>
                <w:sz w:val="20"/>
              </w:rPr>
              <w:t>2015./2016.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Ukupno 35 sati.</w:t>
            </w:r>
          </w:p>
        </w:tc>
        <w:tc>
          <w:tcPr>
            <w:tcW w:w="2019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Papir za fotokopiranje i izradu zadataka, hamer papir za izradu plakata, flomasteri, markeri</w:t>
            </w:r>
          </w:p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Potrošni materijal tijekom rada – 50,00 kn po učeniku za potrebe kopiranja, printanja i nabavku pomagala</w:t>
            </w:r>
          </w:p>
          <w:p w:rsidR="007F038B" w:rsidRPr="00F5667A" w:rsidRDefault="007F038B" w:rsidP="0082561F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Opisno praćenje i vrednovanje učenika tijekom nastavne godine, samovrednovanje postignuća na natjecanjima, rezultati natjecanja.</w:t>
            </w:r>
          </w:p>
        </w:tc>
      </w:tr>
      <w:tr w:rsidR="007F038B" w:rsidRPr="008910B8" w:rsidTr="0082561F">
        <w:trPr>
          <w:trHeight w:val="240"/>
        </w:trPr>
        <w:tc>
          <w:tcPr>
            <w:tcW w:w="2093" w:type="dxa"/>
            <w:shd w:val="clear" w:color="auto" w:fill="auto"/>
            <w:vAlign w:val="center"/>
          </w:tcPr>
          <w:p w:rsidR="007F038B" w:rsidRPr="00D03337" w:rsidRDefault="007F038B" w:rsidP="0082561F">
            <w:r w:rsidRPr="00D03337">
              <w:t>Engleski jezik</w:t>
            </w:r>
          </w:p>
          <w:p w:rsidR="007F038B" w:rsidRPr="008910B8" w:rsidRDefault="007F038B" w:rsidP="0082561F">
            <w:pPr>
              <w:rPr>
                <w:sz w:val="20"/>
              </w:rPr>
            </w:pPr>
            <w:r w:rsidRPr="00D03337">
              <w:t>8. razred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Proširivanje sadržaja redovne nastave, razvijanje usmenog i pismenog izražavanja na engleskom jeziku, proširivanje vokabulara i gramatičkih sadržaja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-poticanje ljubavi prema pisanoj riječi i čitanju te stranom jeziku.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Produbljivanje znanja iz redovnog programa nastave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-razvijanje jezične kompetencije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Default="007F038B" w:rsidP="0082561F">
            <w:pPr>
              <w:rPr>
                <w:sz w:val="20"/>
              </w:rPr>
            </w:pPr>
            <w:r>
              <w:rPr>
                <w:sz w:val="20"/>
              </w:rPr>
              <w:t>-Jasmina Gale</w:t>
            </w:r>
            <w:r w:rsidR="00635D0A">
              <w:rPr>
                <w:sz w:val="20"/>
              </w:rPr>
              <w:t>,</w:t>
            </w:r>
          </w:p>
          <w:p w:rsidR="00635D0A" w:rsidRPr="00F5667A" w:rsidRDefault="00635D0A" w:rsidP="0082561F">
            <w:pPr>
              <w:rPr>
                <w:sz w:val="20"/>
              </w:rPr>
            </w:pPr>
            <w:r>
              <w:rPr>
                <w:sz w:val="20"/>
              </w:rPr>
              <w:t>Kristina SB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-rad u paru/grupi, individualni rad, frontalni rad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-ti</w:t>
            </w:r>
            <w:r>
              <w:rPr>
                <w:sz w:val="20"/>
              </w:rPr>
              <w:t>jekom nastavne (i školske godine</w:t>
            </w:r>
            <w:r w:rsidRPr="00F5667A">
              <w:rPr>
                <w:sz w:val="20"/>
              </w:rPr>
              <w:t>, 1 sat tjedno)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-fotokopirni materijal iz drugih vježbenica, udžbenika, knjiga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-sustavno praćenje, bilježenje učenikovih postignuća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-samovrjednovanje postignuća na natjecanjima</w:t>
            </w:r>
          </w:p>
        </w:tc>
      </w:tr>
    </w:tbl>
    <w:tbl>
      <w:tblPr>
        <w:tblW w:w="1601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2848"/>
        <w:gridCol w:w="2126"/>
        <w:gridCol w:w="1559"/>
        <w:gridCol w:w="2268"/>
        <w:gridCol w:w="1418"/>
        <w:gridCol w:w="1984"/>
        <w:gridCol w:w="1843"/>
      </w:tblGrid>
      <w:tr w:rsidR="007F038B" w:rsidRPr="00F5667A" w:rsidTr="0082561F">
        <w:tc>
          <w:tcPr>
            <w:tcW w:w="1973" w:type="dxa"/>
            <w:shd w:val="clear" w:color="auto" w:fill="auto"/>
          </w:tcPr>
          <w:p w:rsidR="007F038B" w:rsidRPr="002E5625" w:rsidRDefault="007F038B" w:rsidP="0082561F">
            <w:r w:rsidRPr="002E5625">
              <w:br w:type="page"/>
              <w:t>DOPUNSKA</w:t>
            </w:r>
          </w:p>
          <w:p w:rsidR="007F038B" w:rsidRPr="002E5625" w:rsidRDefault="007F038B" w:rsidP="0082561F">
            <w:r w:rsidRPr="002E5625">
              <w:t>NASTAVA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CILJEVI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NAMJENA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NOSITELJI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NAČIN REALIZACIJE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VREMENIK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TROŠKOVNIK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NAČIN VREDNOVANJA</w:t>
            </w:r>
          </w:p>
        </w:tc>
      </w:tr>
      <w:tr w:rsidR="007F038B" w:rsidRPr="00F5667A" w:rsidTr="0082561F">
        <w:tc>
          <w:tcPr>
            <w:tcW w:w="1973" w:type="dxa"/>
            <w:shd w:val="clear" w:color="auto" w:fill="auto"/>
            <w:vAlign w:val="center"/>
          </w:tcPr>
          <w:p w:rsidR="007F038B" w:rsidRPr="002E5625" w:rsidRDefault="007F038B" w:rsidP="0082561F"/>
          <w:p w:rsidR="007F038B" w:rsidRPr="002E5625" w:rsidRDefault="007F038B" w:rsidP="0082561F">
            <w:r w:rsidRPr="002E5625">
              <w:t>HRVATSKI JEZIK</w:t>
            </w:r>
          </w:p>
          <w:p w:rsidR="007F038B" w:rsidRPr="002E5625" w:rsidRDefault="007F038B" w:rsidP="0082561F">
            <w:r>
              <w:t>5.- 8</w:t>
            </w:r>
            <w:r w:rsidRPr="002E5625">
              <w:t>. razred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Pomoć učenicima s teškoćama u učenju i slabijim učenicima koji zaostaju za očekivanom razinom uspjeha, u ovladavanju temeljnim znanjima i usvajanju jezikoslovnih pojmova predviđenih za pojedini razred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Osposobljavanje za jezičnu komunikaciju i ovladavanje temeljnim znanjima hrv.jezika kao preduvjet učenju sadržaja svih nastavnih predmeta i uspješnosti nastavka školovanja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38B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Sonja Lučić, prof.hrv.jezika</w:t>
            </w:r>
          </w:p>
          <w:p w:rsidR="007F038B" w:rsidRPr="00F5667A" w:rsidRDefault="007F038B" w:rsidP="0082561F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Čitanje, pisanje, ponavljanje, prepričavanje, objašnjavanje, razgovor.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Individualni rad, skupni rad, rad u paru.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-jedna kombinirana skupina, 1 sat tjedno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Tijekom nastavne godine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Potrošni materijal tijekom rada (kopiranje, papir, papir u boji. didaktička sredstva, selotejp…) –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250, 00 kuna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Praćenje i vrednovanje sukladno Pravilniku- praćenje napredovanja učenika – promatranje, ocjenjivanje i samovrednovanje učenika</w:t>
            </w:r>
          </w:p>
        </w:tc>
      </w:tr>
      <w:tr w:rsidR="007F038B" w:rsidRPr="00F5667A" w:rsidTr="0082561F">
        <w:tc>
          <w:tcPr>
            <w:tcW w:w="1973" w:type="dxa"/>
            <w:shd w:val="clear" w:color="auto" w:fill="auto"/>
          </w:tcPr>
          <w:p w:rsidR="007F038B" w:rsidRPr="002E5625" w:rsidRDefault="007F038B" w:rsidP="0082561F">
            <w:r w:rsidRPr="002E5625">
              <w:t>MATEMATIKA</w:t>
            </w:r>
          </w:p>
          <w:p w:rsidR="007F038B" w:rsidRPr="002E5625" w:rsidRDefault="007F038B" w:rsidP="0082561F">
            <w:r w:rsidRPr="002E5625">
              <w:t>(5. – 8. razred)</w:t>
            </w:r>
          </w:p>
        </w:tc>
        <w:tc>
          <w:tcPr>
            <w:tcW w:w="2848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Pomoć pri svladavanju nastavnih sadržaja predviđenih nastavnim planom i programom.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Stvaranje interesa za nastavu matematike.</w:t>
            </w:r>
          </w:p>
        </w:tc>
        <w:tc>
          <w:tcPr>
            <w:tcW w:w="2126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Nadopunjavanje znanja kod učenika koji imaju poteškoća pri svladavanju dijela  gradiva kako bi uspješnije pratili redovnu nastavu. Pomoć učenicima koji zbog izostanka s nastave nisu usvojili gradivo.</w:t>
            </w:r>
          </w:p>
        </w:tc>
        <w:tc>
          <w:tcPr>
            <w:tcW w:w="1559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501654" w:rsidP="0082561F">
            <w:pPr>
              <w:rPr>
                <w:sz w:val="20"/>
              </w:rPr>
            </w:pPr>
            <w:r>
              <w:rPr>
                <w:sz w:val="20"/>
              </w:rPr>
              <w:t>Ksenija Mohenski</w:t>
            </w:r>
            <w:r w:rsidR="007F038B" w:rsidRPr="00F5667A">
              <w:rPr>
                <w:sz w:val="20"/>
              </w:rPr>
              <w:t xml:space="preserve"> učiteljica</w:t>
            </w:r>
          </w:p>
        </w:tc>
        <w:tc>
          <w:tcPr>
            <w:tcW w:w="2268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1 sat tjedno, ukupno 35 sati.</w:t>
            </w:r>
          </w:p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Individualni rad, frontalni rad.</w:t>
            </w:r>
          </w:p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Razvijanje sposobnosti izražavanja općih ideja matematičkim jezikom, razvijanje logičkog mišljenja, računanje, pisanje i objašnjavanje matematičkih zadataka.</w:t>
            </w:r>
          </w:p>
          <w:p w:rsidR="007F038B" w:rsidRPr="00F5667A" w:rsidRDefault="007F038B" w:rsidP="0082561F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Tijeko</w:t>
            </w:r>
            <w:r>
              <w:rPr>
                <w:sz w:val="20"/>
              </w:rPr>
              <w:t xml:space="preserve">m nastavne i školske godine </w:t>
            </w:r>
            <w:r w:rsidR="003D0F1C">
              <w:rPr>
                <w:sz w:val="20"/>
              </w:rPr>
              <w:t>2015./2016.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Ukupno 35 sati.</w:t>
            </w:r>
          </w:p>
        </w:tc>
        <w:tc>
          <w:tcPr>
            <w:tcW w:w="1984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Potrošni materijal za posebne listiće i zadatke.</w:t>
            </w:r>
          </w:p>
          <w:p w:rsidR="007F038B" w:rsidRPr="00F5667A" w:rsidRDefault="007F038B" w:rsidP="0082561F">
            <w:pPr>
              <w:rPr>
                <w:sz w:val="20"/>
              </w:rPr>
            </w:pP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50,00 kn po učeniku za potrebe kopiranja, printanja i nabavku pomagala.</w:t>
            </w:r>
          </w:p>
        </w:tc>
        <w:tc>
          <w:tcPr>
            <w:tcW w:w="1843" w:type="dxa"/>
            <w:shd w:val="clear" w:color="auto" w:fill="auto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Vrjednovanje sukladno pravilniku o ocjenjivanju i vrednovanju učenikovih postignuća</w:t>
            </w:r>
          </w:p>
          <w:p w:rsidR="007F038B" w:rsidRPr="00F5667A" w:rsidRDefault="007F038B" w:rsidP="0082561F">
            <w:pPr>
              <w:rPr>
                <w:sz w:val="20"/>
              </w:rPr>
            </w:pPr>
          </w:p>
        </w:tc>
      </w:tr>
      <w:tr w:rsidR="007F038B" w:rsidRPr="00F5667A" w:rsidTr="0082561F">
        <w:tc>
          <w:tcPr>
            <w:tcW w:w="1973" w:type="dxa"/>
            <w:shd w:val="clear" w:color="auto" w:fill="auto"/>
            <w:vAlign w:val="center"/>
          </w:tcPr>
          <w:p w:rsidR="007F038B" w:rsidRPr="002E5625" w:rsidRDefault="007F038B" w:rsidP="0082561F">
            <w:r w:rsidRPr="002E5625">
              <w:t>Fizika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Pomoć slabijim učenicima po prilagođenom programu u ovladavanju temeljnim znanjima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Ovladavanje temeljnim znanjima kao preduvjetom uspješnosti </w:t>
            </w:r>
            <w:r w:rsidRPr="00F5667A">
              <w:rPr>
                <w:sz w:val="20"/>
              </w:rPr>
              <w:lastRenderedPageBreak/>
              <w:t>nastavka školovanja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 xml:space="preserve">Nastavnik 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>
              <w:rPr>
                <w:sz w:val="20"/>
              </w:rPr>
              <w:t>Armando Tribuson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Individualno razvijanje sposobnosti izražavanja općih </w:t>
            </w:r>
            <w:r w:rsidRPr="00F5667A">
              <w:rPr>
                <w:sz w:val="20"/>
              </w:rPr>
              <w:lastRenderedPageBreak/>
              <w:t>ideja fizikalnim jezikom, razvijanje logičkog mišljenja, računanje, pisanje i objašnjavanje zadataka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>Tijekom školske godine, 1 sat tjedno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Potrošni materijal za posebne listiće i zadatke -100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Vrednovanje sukladno pravilniku o ocjenjivanju i </w:t>
            </w:r>
            <w:r w:rsidRPr="00F5667A">
              <w:rPr>
                <w:sz w:val="20"/>
              </w:rPr>
              <w:lastRenderedPageBreak/>
              <w:t>vrednovanju učenikovih postignuća</w:t>
            </w:r>
          </w:p>
        </w:tc>
      </w:tr>
      <w:tr w:rsidR="007F038B" w:rsidRPr="00F5667A" w:rsidTr="0082561F">
        <w:tc>
          <w:tcPr>
            <w:tcW w:w="1973" w:type="dxa"/>
            <w:shd w:val="clear" w:color="auto" w:fill="auto"/>
            <w:vAlign w:val="center"/>
          </w:tcPr>
          <w:p w:rsidR="007F038B" w:rsidRPr="002E5625" w:rsidRDefault="007F038B" w:rsidP="0082561F">
            <w:r w:rsidRPr="002E5625">
              <w:lastRenderedPageBreak/>
              <w:t>Engleski</w:t>
            </w:r>
          </w:p>
          <w:p w:rsidR="007F038B" w:rsidRPr="002E5625" w:rsidRDefault="007F038B" w:rsidP="0082561F">
            <w:r w:rsidRPr="002E5625">
              <w:t>jezik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Pomoć učenicima s teškoćama u učenju i slabijim učenicima koji zaostaju za očekivanom razinom uspjeha, u ovladavanju temeljnim znanjima i usvajanju jezikoslovnih pojmova predviđenih za pojedini razred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Osposobljavanje za jezičnu komunikaciju i ovladavanje temeljnim znanjima engleskog jezika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38B" w:rsidRDefault="007F038B" w:rsidP="0082561F">
            <w:pPr>
              <w:rPr>
                <w:sz w:val="20"/>
              </w:rPr>
            </w:pPr>
            <w:r>
              <w:rPr>
                <w:sz w:val="20"/>
              </w:rPr>
              <w:t>-učiteljice</w:t>
            </w:r>
            <w:r w:rsidRPr="00F5667A">
              <w:rPr>
                <w:sz w:val="20"/>
              </w:rPr>
              <w:t xml:space="preserve"> e</w:t>
            </w:r>
            <w:r>
              <w:rPr>
                <w:sz w:val="20"/>
              </w:rPr>
              <w:t xml:space="preserve">ngleskog jezika </w:t>
            </w:r>
          </w:p>
          <w:p w:rsidR="007F038B" w:rsidRDefault="007F038B" w:rsidP="0082561F">
            <w:pPr>
              <w:rPr>
                <w:sz w:val="20"/>
              </w:rPr>
            </w:pPr>
            <w:r>
              <w:rPr>
                <w:sz w:val="20"/>
              </w:rPr>
              <w:t>Kristina Smrček-Balatinec,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>
              <w:rPr>
                <w:sz w:val="20"/>
              </w:rPr>
              <w:t>Jasmina Gale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18"/>
              </w:rPr>
            </w:pPr>
            <w:r w:rsidRPr="00F5667A">
              <w:rPr>
                <w:sz w:val="18"/>
              </w:rPr>
              <w:t>Čitanje, pisanje, ponavljanje, prepričavanje, objašnjavanje, razgovor.</w:t>
            </w:r>
          </w:p>
          <w:p w:rsidR="007F038B" w:rsidRPr="00F5667A" w:rsidRDefault="007F038B" w:rsidP="0082561F">
            <w:pPr>
              <w:rPr>
                <w:sz w:val="18"/>
              </w:rPr>
            </w:pPr>
            <w:r w:rsidRPr="00F5667A">
              <w:rPr>
                <w:sz w:val="18"/>
              </w:rPr>
              <w:t>Individualni rad, skupni rad, rad u paru.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18"/>
              </w:rPr>
              <w:t>-jedna kombinirana skupina, 1 sat tjedno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Tijekom nastavne godine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Potrošni materijal tijekom rada (kopiranje, papir, papir u boji. didaktička sredstva, selotejp…) –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250, 00 kuna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Praćenje i vrednovanje sukladno Pravilniku- praćenje napredovanja učenika </w:t>
            </w:r>
          </w:p>
        </w:tc>
      </w:tr>
    </w:tbl>
    <w:p w:rsidR="00031C0F" w:rsidRDefault="00031C0F" w:rsidP="007F038B"/>
    <w:p w:rsidR="00031C0F" w:rsidRDefault="00031C0F">
      <w:pPr>
        <w:spacing w:after="200" w:line="276" w:lineRule="auto"/>
        <w:jc w:val="left"/>
      </w:pPr>
      <w:r>
        <w:br w:type="page"/>
      </w:r>
    </w:p>
    <w:p w:rsidR="007F038B" w:rsidRPr="008910B8" w:rsidRDefault="007F038B" w:rsidP="007F038B"/>
    <w:tbl>
      <w:tblPr>
        <w:tblW w:w="1588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65"/>
        <w:gridCol w:w="25"/>
        <w:gridCol w:w="2747"/>
        <w:gridCol w:w="178"/>
        <w:gridCol w:w="1804"/>
        <w:gridCol w:w="9"/>
        <w:gridCol w:w="1833"/>
        <w:gridCol w:w="1953"/>
        <w:gridCol w:w="34"/>
        <w:gridCol w:w="1279"/>
        <w:gridCol w:w="1255"/>
        <w:gridCol w:w="587"/>
        <w:gridCol w:w="47"/>
        <w:gridCol w:w="1655"/>
      </w:tblGrid>
      <w:tr w:rsidR="007F038B" w:rsidRPr="008910B8" w:rsidTr="0082561F">
        <w:trPr>
          <w:trHeight w:val="380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7F038B" w:rsidRPr="00D03337" w:rsidRDefault="007F038B" w:rsidP="0082561F"/>
          <w:p w:rsidR="007F038B" w:rsidRPr="00D03337" w:rsidRDefault="007F038B" w:rsidP="0082561F">
            <w:r w:rsidRPr="00D03337">
              <w:t>TERENSKA</w:t>
            </w:r>
          </w:p>
          <w:p w:rsidR="007F038B" w:rsidRPr="00D03337" w:rsidRDefault="007F038B" w:rsidP="0082561F">
            <w:r w:rsidRPr="00D03337">
              <w:t>NASTAVA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CILJEVI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NAMJENA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NOSITELJI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NAČIN REALIZACIJE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VREMENIK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TROŠKOVNIK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NAČIN VREDNOVANJA</w:t>
            </w:r>
          </w:p>
        </w:tc>
      </w:tr>
      <w:tr w:rsidR="007F038B" w:rsidRPr="008910B8" w:rsidTr="0082561F">
        <w:trPr>
          <w:trHeight w:val="3828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7F038B" w:rsidRPr="00D03337" w:rsidRDefault="007F038B" w:rsidP="0082561F">
            <w:r w:rsidRPr="00D03337">
              <w:t xml:space="preserve">Posjet HNK-u u Zagrebu ili nekom drugom kazalištu </w:t>
            </w:r>
          </w:p>
          <w:p w:rsidR="007F038B" w:rsidRPr="00D03337" w:rsidRDefault="007F038B" w:rsidP="0082561F"/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Posjet glavnom gradu. Upoznavanje kulturne zgrade HNK. Vrednovati i cijeniti kulturno-povijesnu baštinu. Produbljivanje nacionalne svijesti i ljubavi prema svom narodu, jeziku i povijesti.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Stvaranje kulture gledanja kazališnih predstava. Lijepo ponašanje u kazalištu. Upoznavanje kulturno povijesnih znamenitosti. 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7F038B" w:rsidRPr="00F5667A" w:rsidRDefault="0038460A" w:rsidP="0082561F">
            <w:pPr>
              <w:rPr>
                <w:sz w:val="20"/>
              </w:rPr>
            </w:pPr>
            <w:r>
              <w:rPr>
                <w:sz w:val="20"/>
              </w:rPr>
              <w:t>Svi učitelji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U skladu s odrednicama HNOS-a, vožnja autobusom, posjet kazalištu, pozorno praćenje kazališne predstave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Tijekom</w:t>
            </w:r>
            <w:r>
              <w:rPr>
                <w:sz w:val="20"/>
              </w:rPr>
              <w:t xml:space="preserve"> školske godine 2014./15., jesen 2014. i proljeće 2015</w:t>
            </w:r>
            <w:r w:rsidRPr="00F5667A">
              <w:rPr>
                <w:sz w:val="20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Prema najpovoljnijoj ponudi . Troškove pokrivaju roditelji učenika.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Vrednovanje rada i suradništva i idividualnog zalaganja. Interdisciplinarno povezivanje nastavnih sadržaja. Provjera usvojenosti ciljeva terenske nastave po  povratku u učionicu</w:t>
            </w:r>
          </w:p>
        </w:tc>
      </w:tr>
      <w:tr w:rsidR="003D0F1C" w:rsidRPr="00741B61" w:rsidTr="003D0F1C">
        <w:trPr>
          <w:trHeight w:val="144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Terenski nastavni sat: etno okućnica u Velikom Trojstvu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pStyle w:val="Odlomakpopisa"/>
              <w:ind w:left="-67" w:firstLine="787"/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Upoznavanje učenika sa načinom života na prijelazu iz 19. u 20. stoljeće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Učenici sedmih razreda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Zlatka Pemper, učiteljica povijesti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Dva nastavna sata,rad u skupinama na prostoru etno okućnice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Travanj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Kroz razgovor na sljedećem nastavnom satu u učionici</w:t>
            </w:r>
          </w:p>
        </w:tc>
      </w:tr>
      <w:tr w:rsidR="003D0F1C" w:rsidRPr="00741B61" w:rsidTr="003D0F1C">
        <w:trPr>
          <w:trHeight w:val="144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Terenski nastavni sat:</w:t>
            </w: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Posjet Spomen-sobi u Velikom Trojstvu</w:t>
            </w: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pStyle w:val="Odlomakpopisa"/>
              <w:ind w:left="-67" w:firstLine="787"/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 xml:space="preserve">Upoznavanje učenika sa događajima vezanim uz sudjelovanje mještana Velikog Trojstva u Domovinskom ratu i tijekom ratnih operacija na području </w:t>
            </w:r>
            <w:r w:rsidRPr="00741B61">
              <w:rPr>
                <w:b w:val="0"/>
                <w:sz w:val="20"/>
                <w:szCs w:val="20"/>
              </w:rPr>
              <w:lastRenderedPageBreak/>
              <w:t>naše županije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lastRenderedPageBreak/>
              <w:t>Učenici osmih razreda</w:t>
            </w: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Zlatka Pemper, učiteljica povijesti</w:t>
            </w: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 xml:space="preserve">Edukativno predavanje sudionika Domovinskog rata iz Velikog </w:t>
            </w:r>
            <w:r w:rsidRPr="00741B61">
              <w:rPr>
                <w:b w:val="0"/>
                <w:sz w:val="20"/>
                <w:szCs w:val="20"/>
              </w:rPr>
              <w:lastRenderedPageBreak/>
              <w:t>Trojstva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svibanj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Razgovor na sljedećem nastavnom satu</w:t>
            </w:r>
          </w:p>
        </w:tc>
      </w:tr>
      <w:tr w:rsidR="003D0F1C" w:rsidRPr="00741B61" w:rsidTr="003D0F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8"/>
        </w:trPr>
        <w:tc>
          <w:tcPr>
            <w:tcW w:w="2409" w:type="dxa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lastRenderedPageBreak/>
              <w:t>Terenska nastava</w:t>
            </w:r>
            <w:r>
              <w:rPr>
                <w:b w:val="0"/>
                <w:sz w:val="20"/>
                <w:szCs w:val="20"/>
              </w:rPr>
              <w:t>/poludnevni izlet</w:t>
            </w:r>
            <w:r w:rsidRPr="00741B61">
              <w:rPr>
                <w:b w:val="0"/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>Posjet M</w:t>
            </w:r>
            <w:r w:rsidRPr="00741B61">
              <w:rPr>
                <w:b w:val="0"/>
                <w:sz w:val="20"/>
                <w:szCs w:val="20"/>
              </w:rPr>
              <w:t>uzej</w:t>
            </w:r>
            <w:r>
              <w:rPr>
                <w:b w:val="0"/>
                <w:sz w:val="20"/>
                <w:szCs w:val="20"/>
              </w:rPr>
              <w:t>u</w:t>
            </w:r>
            <w:r w:rsidRPr="00741B61">
              <w:rPr>
                <w:b w:val="0"/>
                <w:sz w:val="20"/>
                <w:szCs w:val="20"/>
              </w:rPr>
              <w:t xml:space="preserve"> krapinskih neandertalaca u  Krapini i jednim od toplica (Varaždinske toplice, Krapinske toplice, Tuheljske toplice, …) u okolici </w:t>
            </w:r>
          </w:p>
        </w:tc>
        <w:tc>
          <w:tcPr>
            <w:tcW w:w="2837" w:type="dxa"/>
            <w:gridSpan w:val="3"/>
          </w:tcPr>
          <w:p w:rsidR="003D0F1C" w:rsidRPr="00741B61" w:rsidRDefault="003D0F1C" w:rsidP="003D0F1C">
            <w:pPr>
              <w:jc w:val="left"/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Upoznavanje učenika sa svakodnevnim životom krapinskih neandertalaca,  s etapama otkrivanja nalazišta u Krapini, sa samim nalazištem neandertalaca,  sa životom i djelom Dragutina GorjanovićaKrambergera,  s razvojem teorije evolucije,  s razvojem svemira od „velikog praska“ do nastanka Protozemlje, upoznavanje s geološkom prošlosti Zemlje,  s razvojnim etapama čovjeka, uočiti sličnosti i razlike između neandertalca i suvremenog čovjeka, usvojiti znanja o promjenama  u životu i navikama ljudi nastalim u vrijeme posljednjeg ledenog doba, o dolasku novih skupina čovjekovih predaka u Europu (kromanjonaca), te ukratko o daljnjem tijeku povijesti do današnjih dana.</w:t>
            </w:r>
          </w:p>
          <w:p w:rsidR="003D0F1C" w:rsidRPr="00741B61" w:rsidRDefault="003D0F1C" w:rsidP="003D0F1C">
            <w:pPr>
              <w:jc w:val="left"/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Obilazak nalazišta krapinskih neandertalaca</w:t>
            </w:r>
          </w:p>
        </w:tc>
        <w:tc>
          <w:tcPr>
            <w:tcW w:w="1982" w:type="dxa"/>
            <w:gridSpan w:val="2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Učenici 5. Razreda</w:t>
            </w:r>
          </w:p>
        </w:tc>
        <w:tc>
          <w:tcPr>
            <w:tcW w:w="1842" w:type="dxa"/>
            <w:gridSpan w:val="2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Zlatka Pemper i Ivan Rajsz, razrednici 5.razreda</w:t>
            </w: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D0F1C" w:rsidRPr="00F173D0" w:rsidRDefault="003D0F1C" w:rsidP="003D0F1C">
            <w:pPr>
              <w:rPr>
                <w:b w:val="0"/>
                <w:sz w:val="20"/>
                <w:szCs w:val="20"/>
              </w:rPr>
            </w:pPr>
            <w:r w:rsidRPr="00F173D0">
              <w:rPr>
                <w:b w:val="0"/>
                <w:sz w:val="20"/>
                <w:szCs w:val="20"/>
              </w:rPr>
              <w:t xml:space="preserve">Obilazak Muzeja krapinskih neandertalaca </w:t>
            </w:r>
            <w:r>
              <w:rPr>
                <w:b w:val="0"/>
                <w:sz w:val="20"/>
                <w:szCs w:val="20"/>
              </w:rPr>
              <w:t xml:space="preserve">i toplice </w:t>
            </w:r>
            <w:r w:rsidRPr="00F173D0">
              <w:rPr>
                <w:b w:val="0"/>
                <w:sz w:val="20"/>
                <w:szCs w:val="20"/>
              </w:rPr>
              <w:t>u organizaciji turističke agencije</w:t>
            </w:r>
          </w:p>
        </w:tc>
        <w:tc>
          <w:tcPr>
            <w:tcW w:w="1279" w:type="dxa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Svibanj</w:t>
            </w:r>
          </w:p>
        </w:tc>
        <w:tc>
          <w:tcPr>
            <w:tcW w:w="1842" w:type="dxa"/>
            <w:gridSpan w:val="2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Prema najpovoljnijoj ponudi . Troškove pokrivaju roditelji učenika</w:t>
            </w:r>
          </w:p>
        </w:tc>
        <w:tc>
          <w:tcPr>
            <w:tcW w:w="1702" w:type="dxa"/>
            <w:gridSpan w:val="2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 xml:space="preserve">Kroz ponavljanje i utvrđivanje gradiva, te rješavanje radnih listića iz povijesti </w:t>
            </w: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</w:tc>
      </w:tr>
      <w:tr w:rsidR="003D0F1C" w:rsidRPr="00741B61" w:rsidTr="003D0F1C">
        <w:trPr>
          <w:trHeight w:val="3828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lastRenderedPageBreak/>
              <w:t>Terenska nastava: Posjet u kazalištu u  Zagrebu, Tehnički muzej</w:t>
            </w: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Posjet glavnom gradu. Vrednovati i cijeniti kulturno-povijesnu baštinu. Produbljivanje nacionalne svijesti i ljubavi prema svom narodu, jeziku i povijesti.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jc w:val="both"/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Učenici 5.,6.,7. I 4. razreda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Zlatka Pemper i Ivan Rajsz, razrednici 5.razreda</w:t>
            </w:r>
          </w:p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Posjet Tehničkom muzeju, vožnja autobusom, posjet kazalištu, pozorno praćenje kazališne predstave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Kraj listopada/početak studenog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Prema najpovoljnijoj ponudi . Troškove pokrivaju roditelji učenika.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D0F1C" w:rsidRPr="00741B61" w:rsidRDefault="003D0F1C" w:rsidP="003D0F1C">
            <w:pPr>
              <w:rPr>
                <w:b w:val="0"/>
                <w:sz w:val="20"/>
                <w:szCs w:val="20"/>
              </w:rPr>
            </w:pPr>
            <w:r w:rsidRPr="00741B61">
              <w:rPr>
                <w:b w:val="0"/>
                <w:sz w:val="20"/>
                <w:szCs w:val="20"/>
              </w:rPr>
              <w:t>Vrednovanje rada i suradništva i idividualnog zalaganja. Interdisciplinarno povezivanje nastavnih sadržaja. Provjera usvojenosti ciljeva terenske nastave po  povratku u učionicu</w:t>
            </w:r>
          </w:p>
        </w:tc>
      </w:tr>
      <w:tr w:rsidR="007F038B" w:rsidRPr="008910B8" w:rsidTr="0082561F">
        <w:trPr>
          <w:trHeight w:val="2784"/>
        </w:trPr>
        <w:tc>
          <w:tcPr>
            <w:tcW w:w="2474" w:type="dxa"/>
            <w:gridSpan w:val="2"/>
            <w:shd w:val="clear" w:color="auto" w:fill="auto"/>
            <w:vAlign w:val="center"/>
          </w:tcPr>
          <w:p w:rsidR="007F038B" w:rsidRPr="00D03337" w:rsidRDefault="007F038B" w:rsidP="0082561F"/>
          <w:p w:rsidR="007F038B" w:rsidRPr="00D03337" w:rsidRDefault="007F038B" w:rsidP="0082561F">
            <w:r w:rsidRPr="00D03337">
              <w:t>Posjet Maglenči</w:t>
            </w:r>
          </w:p>
          <w:p w:rsidR="007F038B" w:rsidRPr="00D03337" w:rsidRDefault="007F038B" w:rsidP="0082561F">
            <w:r w:rsidRPr="00D03337">
              <w:t>-terenska nastava-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7F038B" w:rsidRPr="00F5667A" w:rsidRDefault="007F038B" w:rsidP="0082561F">
            <w:pPr>
              <w:pStyle w:val="Odlomakpopisa"/>
              <w:ind w:left="0" w:firstLine="102"/>
              <w:rPr>
                <w:sz w:val="20"/>
              </w:rPr>
            </w:pPr>
            <w:r w:rsidRPr="00F5667A">
              <w:rPr>
                <w:sz w:val="20"/>
              </w:rPr>
              <w:t>Upoznavanje kulturno-povijesnih obilježja, reljefnih oblika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Razvijati osjećaje pripadnosti lokalnoj zajednici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Učenici osmih razreda</w:t>
            </w:r>
          </w:p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Žaklina M-A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Zadane teme, izvan učionički rad, obrada nastavne jedinice Moj zavičak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>
              <w:rPr>
                <w:sz w:val="20"/>
              </w:rPr>
              <w:t>svibanj/lipanj 2015.</w:t>
            </w: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Po dogovoru s ravnateljicom škole i učenicima, hamer papir – 100 kn, kolažni papir . 50 kn, marker, škare fotoaparat i popratni materijal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7F038B" w:rsidRPr="00F5667A" w:rsidRDefault="007F038B" w:rsidP="0082561F">
            <w:pPr>
              <w:rPr>
                <w:sz w:val="20"/>
              </w:rPr>
            </w:pPr>
            <w:r w:rsidRPr="00F5667A">
              <w:rPr>
                <w:sz w:val="20"/>
              </w:rPr>
              <w:t>Vrjednovanje geografskih vještina na terenu, kartografske pismenosti te praktičnih radova</w:t>
            </w:r>
          </w:p>
        </w:tc>
      </w:tr>
      <w:tr w:rsidR="003D0F1C" w:rsidRPr="008910B8" w:rsidTr="003D0F1C">
        <w:trPr>
          <w:trHeight w:val="2784"/>
        </w:trPr>
        <w:tc>
          <w:tcPr>
            <w:tcW w:w="2474" w:type="dxa"/>
            <w:gridSpan w:val="2"/>
            <w:shd w:val="clear" w:color="auto" w:fill="auto"/>
            <w:vAlign w:val="center"/>
          </w:tcPr>
          <w:p w:rsidR="003D0F1C" w:rsidRPr="003F2098" w:rsidRDefault="003D0F1C" w:rsidP="003D0F1C">
            <w:pPr>
              <w:rPr>
                <w:rFonts w:cs="Calibri"/>
                <w:b w:val="0"/>
                <w:color w:val="C00000"/>
                <w:sz w:val="20"/>
                <w:szCs w:val="20"/>
              </w:rPr>
            </w:pPr>
            <w:r w:rsidRPr="003F2098">
              <w:rPr>
                <w:rFonts w:cs="Calibri"/>
                <w:color w:val="C00000"/>
                <w:sz w:val="20"/>
                <w:szCs w:val="20"/>
              </w:rPr>
              <w:lastRenderedPageBreak/>
              <w:t>TERENSKA NASTAVA U VUKOVAR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3D0F1C" w:rsidRPr="003F2098" w:rsidRDefault="003D0F1C" w:rsidP="003D0F1C">
            <w:pPr>
              <w:numPr>
                <w:ilvl w:val="0"/>
                <w:numId w:val="43"/>
              </w:numPr>
              <w:jc w:val="lef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F2098">
              <w:rPr>
                <w:rFonts w:eastAsia="Times New Roman" w:cs="Arial"/>
                <w:sz w:val="20"/>
                <w:szCs w:val="20"/>
                <w:lang w:eastAsia="hr-HR"/>
              </w:rPr>
              <w:t>učenike učiti o vrijednostima Domovinskog rata i Bitke za Vukovar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3D0F1C" w:rsidRPr="003F2098" w:rsidRDefault="003D0F1C" w:rsidP="003D0F1C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3D0F1C" w:rsidRPr="003F2098" w:rsidRDefault="003D0F1C" w:rsidP="003D0F1C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3D0F1C" w:rsidRPr="003F2098" w:rsidRDefault="003D0F1C" w:rsidP="003D0F1C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3D0F1C" w:rsidRPr="003F2098" w:rsidRDefault="003D0F1C" w:rsidP="003D0F1C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3D0F1C" w:rsidRPr="003F2098" w:rsidRDefault="003D0F1C" w:rsidP="003D0F1C">
            <w:pPr>
              <w:jc w:val="both"/>
              <w:rPr>
                <w:rFonts w:cs="Calibri"/>
                <w:sz w:val="20"/>
                <w:szCs w:val="20"/>
              </w:rPr>
            </w:pPr>
            <w:r w:rsidRPr="003F2098">
              <w:rPr>
                <w:rFonts w:cs="Calibri"/>
                <w:sz w:val="20"/>
                <w:szCs w:val="20"/>
              </w:rPr>
              <w:t>-obilazak svih mjesta sjećanja, prenošenje poruka mira, prihvaćanje različitosti i suosjećanja  kroz školu mira i radionice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D0F1C" w:rsidRPr="003F2098" w:rsidRDefault="003D0F1C" w:rsidP="003D0F1C">
            <w:pPr>
              <w:rPr>
                <w:rFonts w:cs="Calibri"/>
                <w:sz w:val="20"/>
                <w:szCs w:val="20"/>
              </w:rPr>
            </w:pPr>
            <w:r w:rsidRPr="003F2098">
              <w:rPr>
                <w:rFonts w:cs="Calibri"/>
                <w:sz w:val="20"/>
                <w:szCs w:val="20"/>
              </w:rPr>
              <w:t xml:space="preserve">razrednice 8. r </w:t>
            </w:r>
          </w:p>
          <w:p w:rsidR="003D0F1C" w:rsidRPr="003F2098" w:rsidRDefault="003D0F1C" w:rsidP="003D0F1C">
            <w:pPr>
              <w:rPr>
                <w:rFonts w:cs="Calibri"/>
                <w:sz w:val="20"/>
                <w:szCs w:val="20"/>
              </w:rPr>
            </w:pPr>
            <w:r w:rsidRPr="003F2098">
              <w:rPr>
                <w:rFonts w:cs="Calibri"/>
                <w:sz w:val="20"/>
                <w:szCs w:val="20"/>
              </w:rPr>
              <w:t>Jasmina Gale i Tatjana Zjačić, uč. povijesti Zlatka Pemper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D0F1C" w:rsidRPr="003F2098" w:rsidRDefault="003D0F1C" w:rsidP="003D0F1C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F2098">
              <w:rPr>
                <w:rFonts w:eastAsia="Times New Roman" w:cs="Arial"/>
                <w:sz w:val="20"/>
                <w:szCs w:val="20"/>
                <w:lang w:eastAsia="hr-HR"/>
              </w:rPr>
              <w:t>obilazak svih mjesta sjećanja, radionice, predavanja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0F1C" w:rsidRPr="003F2098" w:rsidRDefault="003D0F1C" w:rsidP="003D0F1C">
            <w:pPr>
              <w:rPr>
                <w:rFonts w:cs="Calibri"/>
                <w:sz w:val="20"/>
                <w:szCs w:val="20"/>
              </w:rPr>
            </w:pPr>
            <w:r w:rsidRPr="003F2098">
              <w:rPr>
                <w:rFonts w:cs="Calibri"/>
                <w:sz w:val="20"/>
                <w:szCs w:val="20"/>
              </w:rPr>
              <w:t>ožujak 2016.</w:t>
            </w: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3D0F1C" w:rsidRPr="003F2098" w:rsidRDefault="003D0F1C" w:rsidP="003D0F1C">
            <w:pPr>
              <w:rPr>
                <w:rFonts w:cs="Calibri"/>
                <w:sz w:val="20"/>
                <w:szCs w:val="20"/>
              </w:rPr>
            </w:pPr>
            <w:r w:rsidRPr="003F2098">
              <w:rPr>
                <w:rFonts w:cs="Calibri"/>
                <w:sz w:val="20"/>
                <w:szCs w:val="20"/>
              </w:rPr>
              <w:t>Ministarstvo branitelja  snosi sve troškove</w:t>
            </w:r>
          </w:p>
        </w:tc>
        <w:tc>
          <w:tcPr>
            <w:tcW w:w="1655" w:type="dxa"/>
            <w:shd w:val="clear" w:color="auto" w:fill="auto"/>
          </w:tcPr>
          <w:p w:rsidR="003D0F1C" w:rsidRPr="003F2098" w:rsidRDefault="003D0F1C" w:rsidP="003D0F1C">
            <w:pPr>
              <w:rPr>
                <w:sz w:val="20"/>
                <w:szCs w:val="20"/>
              </w:rPr>
            </w:pPr>
          </w:p>
          <w:p w:rsidR="003D0F1C" w:rsidRPr="003F2098" w:rsidRDefault="003D0F1C" w:rsidP="003D0F1C">
            <w:pPr>
              <w:rPr>
                <w:sz w:val="20"/>
                <w:szCs w:val="20"/>
              </w:rPr>
            </w:pPr>
          </w:p>
          <w:p w:rsidR="003D0F1C" w:rsidRPr="003F2098" w:rsidRDefault="003D0F1C" w:rsidP="003D0F1C">
            <w:pPr>
              <w:rPr>
                <w:sz w:val="20"/>
                <w:szCs w:val="20"/>
              </w:rPr>
            </w:pPr>
          </w:p>
          <w:p w:rsidR="003D0F1C" w:rsidRPr="003F2098" w:rsidRDefault="003D0F1C" w:rsidP="003D0F1C">
            <w:pPr>
              <w:rPr>
                <w:sz w:val="20"/>
                <w:szCs w:val="20"/>
              </w:rPr>
            </w:pPr>
          </w:p>
          <w:p w:rsidR="003D0F1C" w:rsidRPr="003F2098" w:rsidRDefault="003D0F1C" w:rsidP="003D0F1C">
            <w:pPr>
              <w:rPr>
                <w:sz w:val="20"/>
                <w:szCs w:val="20"/>
              </w:rPr>
            </w:pPr>
          </w:p>
          <w:p w:rsidR="003D0F1C" w:rsidRPr="003F2098" w:rsidRDefault="003D0F1C" w:rsidP="003D0F1C">
            <w:pPr>
              <w:rPr>
                <w:sz w:val="20"/>
                <w:szCs w:val="20"/>
              </w:rPr>
            </w:pPr>
            <w:r w:rsidRPr="003F2098">
              <w:rPr>
                <w:sz w:val="20"/>
                <w:szCs w:val="20"/>
              </w:rPr>
              <w:t>-vrednovanje se provodi ponavljanjem viđenog i naučenog</w:t>
            </w:r>
          </w:p>
        </w:tc>
      </w:tr>
      <w:tr w:rsidR="003D0F1C" w:rsidRPr="008910B8" w:rsidTr="0082561F">
        <w:trPr>
          <w:trHeight w:val="2715"/>
        </w:trPr>
        <w:tc>
          <w:tcPr>
            <w:tcW w:w="2409" w:type="dxa"/>
            <w:shd w:val="clear" w:color="auto" w:fill="auto"/>
            <w:vAlign w:val="center"/>
          </w:tcPr>
          <w:p w:rsidR="003D0F1C" w:rsidRPr="00D03337" w:rsidRDefault="003D0F1C" w:rsidP="003D0F1C"/>
          <w:p w:rsidR="003D0F1C" w:rsidRPr="00D03337" w:rsidRDefault="003D0F1C" w:rsidP="003D0F1C">
            <w:r w:rsidRPr="00D03337">
              <w:t>TERENSKA NASTAVA U NACIONALNOM CENTRU TEHNIČKE KULTURE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</w:p>
          <w:p w:rsidR="003D0F1C" w:rsidRPr="00007B6F" w:rsidRDefault="003D0F1C" w:rsidP="003D0F1C">
            <w:pPr>
              <w:pStyle w:val="Default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007B6F">
              <w:rPr>
                <w:rFonts w:ascii="Comic Sans MS" w:hAnsi="Comic Sans MS"/>
                <w:sz w:val="20"/>
                <w:szCs w:val="20"/>
              </w:rPr>
              <w:t xml:space="preserve"> Radionice su poticajne, razvijaju kreativnost, maštu i motoriku, razvoj kritičkog mišljenja i promatranja, lakše pamćenje, lakšu </w:t>
            </w:r>
          </w:p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  <w:r w:rsidRPr="00007B6F">
              <w:rPr>
                <w:b w:val="0"/>
                <w:sz w:val="20"/>
                <w:szCs w:val="20"/>
              </w:rPr>
              <w:t xml:space="preserve"> primjenu naučenog te samostalnost u istraživanju i zaključivanju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  <w:r w:rsidRPr="00007B6F">
              <w:rPr>
                <w:b w:val="0"/>
                <w:sz w:val="20"/>
                <w:szCs w:val="20"/>
              </w:rPr>
              <w:t xml:space="preserve"> </w:t>
            </w:r>
            <w:r w:rsidRPr="00031C0F">
              <w:rPr>
                <w:b w:val="0"/>
                <w:sz w:val="18"/>
                <w:szCs w:val="20"/>
              </w:rPr>
              <w:t>Radionice su namijenjene učenicima od 5. do 8. razreda osnovne škole, a obuhvaćaju različita područja tehničke kulture (modelarstvo-maketarstvo, strojarstvo, obrada materijala,robotika, elektronika i elektrotehnika).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  <w:r w:rsidRPr="00007B6F">
              <w:rPr>
                <w:b w:val="0"/>
                <w:sz w:val="20"/>
                <w:szCs w:val="20"/>
              </w:rPr>
              <w:t>Učitelj tehničke kulture Ivan Rajsz i razrednici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  <w:r w:rsidRPr="00007B6F">
              <w:rPr>
                <w:b w:val="0"/>
                <w:sz w:val="20"/>
                <w:szCs w:val="20"/>
              </w:rPr>
              <w:t>Od 5.-8.</w:t>
            </w:r>
          </w:p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  <w:r w:rsidRPr="00007B6F">
              <w:rPr>
                <w:b w:val="0"/>
                <w:sz w:val="20"/>
                <w:szCs w:val="20"/>
              </w:rPr>
              <w:t>razreda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  <w:r w:rsidRPr="00007B6F">
              <w:rPr>
                <w:b w:val="0"/>
                <w:sz w:val="20"/>
                <w:szCs w:val="20"/>
              </w:rPr>
              <w:t xml:space="preserve">Tokom </w:t>
            </w:r>
          </w:p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  <w:r w:rsidRPr="00007B6F">
              <w:rPr>
                <w:b w:val="0"/>
                <w:sz w:val="20"/>
                <w:szCs w:val="20"/>
              </w:rPr>
              <w:t xml:space="preserve">školske </w:t>
            </w:r>
          </w:p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  <w:r w:rsidRPr="00007B6F">
              <w:rPr>
                <w:b w:val="0"/>
                <w:sz w:val="20"/>
                <w:szCs w:val="20"/>
              </w:rPr>
              <w:t>godine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  <w:r w:rsidRPr="00007B6F">
              <w:rPr>
                <w:b w:val="0"/>
                <w:sz w:val="20"/>
                <w:szCs w:val="20"/>
              </w:rPr>
              <w:t>Prema ponudi agencije</w:t>
            </w:r>
          </w:p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  <w:r w:rsidRPr="00007B6F">
              <w:rPr>
                <w:b w:val="0"/>
                <w:sz w:val="20"/>
                <w:szCs w:val="20"/>
              </w:rPr>
              <w:t xml:space="preserve"> troškove snose roditelji</w:t>
            </w:r>
          </w:p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  <w:r w:rsidRPr="00007B6F">
              <w:rPr>
                <w:b w:val="0"/>
                <w:sz w:val="20"/>
                <w:szCs w:val="20"/>
              </w:rPr>
              <w:t>Cca 200,00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  <w:r w:rsidRPr="00007B6F">
              <w:rPr>
                <w:b w:val="0"/>
                <w:sz w:val="20"/>
                <w:szCs w:val="20"/>
              </w:rPr>
              <w:t>kvaliteta rada i pravilna primjena alata u radu</w:t>
            </w:r>
          </w:p>
          <w:p w:rsidR="003D0F1C" w:rsidRPr="00007B6F" w:rsidRDefault="003D0F1C" w:rsidP="003D0F1C">
            <w:pPr>
              <w:rPr>
                <w:b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375"/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3"/>
        <w:gridCol w:w="2977"/>
        <w:gridCol w:w="1843"/>
        <w:gridCol w:w="1843"/>
        <w:gridCol w:w="1985"/>
        <w:gridCol w:w="1383"/>
        <w:gridCol w:w="2018"/>
        <w:gridCol w:w="1843"/>
      </w:tblGrid>
      <w:tr w:rsidR="00561B66" w:rsidRPr="003F2098" w:rsidTr="00642307">
        <w:trPr>
          <w:trHeight w:val="2240"/>
        </w:trPr>
        <w:tc>
          <w:tcPr>
            <w:tcW w:w="2093" w:type="dxa"/>
            <w:shd w:val="clear" w:color="auto" w:fill="auto"/>
            <w:vAlign w:val="center"/>
          </w:tcPr>
          <w:p w:rsidR="00561B66" w:rsidRPr="003F2098" w:rsidRDefault="00561B66" w:rsidP="00642307">
            <w:pPr>
              <w:rPr>
                <w:rFonts w:cs="Calibri"/>
                <w:b w:val="0"/>
                <w:color w:val="C00000"/>
                <w:sz w:val="20"/>
                <w:szCs w:val="20"/>
              </w:rPr>
            </w:pPr>
            <w:r w:rsidRPr="003F2098">
              <w:rPr>
                <w:rFonts w:cs="Calibri"/>
                <w:color w:val="C00000"/>
                <w:sz w:val="20"/>
                <w:szCs w:val="20"/>
              </w:rPr>
              <w:lastRenderedPageBreak/>
              <w:t>VIŠEDNEVNA EKSKURZIJA</w:t>
            </w:r>
          </w:p>
          <w:p w:rsidR="00561B66" w:rsidRPr="003F2098" w:rsidRDefault="00561B66" w:rsidP="00642307">
            <w:pPr>
              <w:rPr>
                <w:rFonts w:cs="Calibri"/>
                <w:b w:val="0"/>
                <w:color w:val="C00000"/>
                <w:sz w:val="20"/>
                <w:szCs w:val="20"/>
              </w:rPr>
            </w:pPr>
            <w:r w:rsidRPr="003F2098">
              <w:rPr>
                <w:rFonts w:cs="Calibri"/>
                <w:color w:val="C00000"/>
                <w:sz w:val="20"/>
                <w:szCs w:val="20"/>
              </w:rPr>
              <w:t>(HRVATSKI JADRAN)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1B66" w:rsidRPr="003F2098" w:rsidRDefault="00561B66" w:rsidP="00642307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F2098">
              <w:rPr>
                <w:rFonts w:eastAsia="Times New Roman" w:cs="Arial"/>
                <w:sz w:val="20"/>
                <w:szCs w:val="20"/>
                <w:lang w:eastAsia="hr-HR"/>
              </w:rPr>
              <w:t xml:space="preserve"> - upoznavanje povijesnih spomenika, kulturnih </w:t>
            </w:r>
          </w:p>
          <w:p w:rsidR="00561B66" w:rsidRPr="003F2098" w:rsidRDefault="00561B66" w:rsidP="00642307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F2098">
              <w:rPr>
                <w:rFonts w:eastAsia="Times New Roman" w:cs="Arial"/>
                <w:sz w:val="20"/>
                <w:szCs w:val="20"/>
                <w:lang w:eastAsia="hr-HR"/>
              </w:rPr>
              <w:t xml:space="preserve">znamenitosti te iznimnih i višestrukih prirodnih </w:t>
            </w:r>
          </w:p>
          <w:p w:rsidR="00561B66" w:rsidRPr="003F2098" w:rsidRDefault="00561B66" w:rsidP="00642307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F2098">
              <w:rPr>
                <w:rFonts w:eastAsia="Times New Roman" w:cs="Arial"/>
                <w:sz w:val="20"/>
                <w:szCs w:val="20"/>
                <w:lang w:eastAsia="hr-HR"/>
              </w:rPr>
              <w:t>ljepota i vrijednosti hrvatskoga Jadrana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B66" w:rsidRPr="003F2098" w:rsidRDefault="00561B66" w:rsidP="00642307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3F2098">
              <w:rPr>
                <w:sz w:val="20"/>
                <w:szCs w:val="20"/>
              </w:rPr>
              <w:t>roširivanje i produbljivanje znanja o našoj domovini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B66" w:rsidRPr="003F2098" w:rsidRDefault="00561B66" w:rsidP="00642307">
            <w:pPr>
              <w:rPr>
                <w:rFonts w:cs="Calibri"/>
                <w:sz w:val="20"/>
                <w:szCs w:val="20"/>
              </w:rPr>
            </w:pPr>
            <w:r w:rsidRPr="003F2098">
              <w:rPr>
                <w:rFonts w:cs="Calibri"/>
                <w:sz w:val="20"/>
                <w:szCs w:val="20"/>
              </w:rPr>
              <w:t>učenici 7. i 8. r</w:t>
            </w:r>
          </w:p>
          <w:p w:rsidR="00561B66" w:rsidRPr="003F2098" w:rsidRDefault="00561B66" w:rsidP="00642307">
            <w:pPr>
              <w:rPr>
                <w:rFonts w:cs="Calibri"/>
                <w:sz w:val="20"/>
                <w:szCs w:val="20"/>
              </w:rPr>
            </w:pPr>
            <w:r w:rsidRPr="003F2098">
              <w:rPr>
                <w:rFonts w:cs="Calibri"/>
                <w:sz w:val="20"/>
                <w:szCs w:val="20"/>
              </w:rPr>
              <w:t>prof. hrv. jezika Sonja Lučić</w:t>
            </w:r>
          </w:p>
          <w:p w:rsidR="00561B66" w:rsidRPr="003F2098" w:rsidRDefault="00561B66" w:rsidP="00642307">
            <w:pPr>
              <w:rPr>
                <w:rFonts w:cs="Calibri"/>
                <w:sz w:val="20"/>
                <w:szCs w:val="20"/>
              </w:rPr>
            </w:pPr>
            <w:r w:rsidRPr="003F2098">
              <w:rPr>
                <w:rFonts w:cs="Calibri"/>
                <w:sz w:val="20"/>
                <w:szCs w:val="20"/>
              </w:rPr>
              <w:t>uč. eng.jezika Jasmina Gale</w:t>
            </w:r>
          </w:p>
          <w:p w:rsidR="00561B66" w:rsidRPr="003F2098" w:rsidRDefault="00561B66" w:rsidP="00642307">
            <w:pPr>
              <w:rPr>
                <w:rFonts w:cs="Calibri"/>
                <w:sz w:val="20"/>
                <w:szCs w:val="20"/>
              </w:rPr>
            </w:pPr>
            <w:r w:rsidRPr="003F2098">
              <w:rPr>
                <w:rFonts w:cs="Calibri"/>
                <w:sz w:val="20"/>
                <w:szCs w:val="20"/>
              </w:rPr>
              <w:t>uč. njem.j Tatjana Zjačić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B66" w:rsidRPr="003F2098" w:rsidRDefault="00561B66" w:rsidP="00642307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-obilazak i razgled predviđenih sadržaja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1B66" w:rsidRPr="003F2098" w:rsidRDefault="00561B66" w:rsidP="00642307">
            <w:pPr>
              <w:rPr>
                <w:rFonts w:cs="Calibri"/>
                <w:sz w:val="20"/>
                <w:szCs w:val="20"/>
              </w:rPr>
            </w:pPr>
            <w:r w:rsidRPr="003F2098">
              <w:rPr>
                <w:rFonts w:cs="Calibri"/>
                <w:sz w:val="20"/>
                <w:szCs w:val="20"/>
              </w:rPr>
              <w:t>lipanj 2016.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61B66" w:rsidRPr="003F2098" w:rsidRDefault="00561B66" w:rsidP="00642307">
            <w:pPr>
              <w:rPr>
                <w:rFonts w:cs="Calibri"/>
                <w:sz w:val="20"/>
                <w:szCs w:val="20"/>
              </w:rPr>
            </w:pPr>
            <w:r w:rsidRPr="003F2098">
              <w:rPr>
                <w:rFonts w:cs="Calibri"/>
                <w:sz w:val="20"/>
                <w:szCs w:val="20"/>
              </w:rPr>
              <w:t xml:space="preserve">prema najpovoljnijoj ponudi tur. agencije </w:t>
            </w:r>
          </w:p>
        </w:tc>
        <w:tc>
          <w:tcPr>
            <w:tcW w:w="1843" w:type="dxa"/>
            <w:shd w:val="clear" w:color="auto" w:fill="auto"/>
          </w:tcPr>
          <w:p w:rsidR="00561B66" w:rsidRPr="003F2098" w:rsidRDefault="00561B66" w:rsidP="00642307">
            <w:pPr>
              <w:rPr>
                <w:sz w:val="20"/>
                <w:szCs w:val="20"/>
              </w:rPr>
            </w:pPr>
            <w:r w:rsidRPr="003F2098">
              <w:rPr>
                <w:sz w:val="20"/>
                <w:szCs w:val="20"/>
              </w:rPr>
              <w:t xml:space="preserve"> -vrednovanje se provodi kroz razgovor, pri čemu se ponavlja sve viđeno i naučeno, ppt prezentacije</w:t>
            </w:r>
          </w:p>
          <w:p w:rsidR="00561B66" w:rsidRPr="003F2098" w:rsidRDefault="00561B66" w:rsidP="00642307">
            <w:pPr>
              <w:rPr>
                <w:sz w:val="20"/>
                <w:szCs w:val="20"/>
              </w:rPr>
            </w:pPr>
          </w:p>
          <w:p w:rsidR="00561B66" w:rsidRPr="003F2098" w:rsidRDefault="00561B66" w:rsidP="0064230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7F038B" w:rsidRPr="008910B8" w:rsidRDefault="007F038B" w:rsidP="00561B66">
      <w:pPr>
        <w:jc w:val="both"/>
      </w:pPr>
    </w:p>
    <w:tbl>
      <w:tblPr>
        <w:tblW w:w="5383" w:type="pct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8"/>
        <w:gridCol w:w="2694"/>
        <w:gridCol w:w="2410"/>
        <w:gridCol w:w="1534"/>
        <w:gridCol w:w="1868"/>
        <w:gridCol w:w="1699"/>
        <w:gridCol w:w="992"/>
        <w:gridCol w:w="1984"/>
      </w:tblGrid>
      <w:tr w:rsidR="007F038B" w:rsidRPr="008910B8" w:rsidTr="001D6132">
        <w:trPr>
          <w:trHeight w:val="465"/>
        </w:trPr>
        <w:tc>
          <w:tcPr>
            <w:tcW w:w="695" w:type="pct"/>
            <w:shd w:val="clear" w:color="auto" w:fill="auto"/>
          </w:tcPr>
          <w:p w:rsidR="007F038B" w:rsidRPr="00D03337" w:rsidRDefault="007F038B" w:rsidP="0082561F">
            <w:r w:rsidRPr="00D03337">
              <w:t>PROJEKTI</w:t>
            </w:r>
          </w:p>
        </w:tc>
        <w:tc>
          <w:tcPr>
            <w:tcW w:w="880" w:type="pct"/>
            <w:shd w:val="clear" w:color="auto" w:fill="auto"/>
          </w:tcPr>
          <w:p w:rsidR="007F038B" w:rsidRPr="008910B8" w:rsidRDefault="007F038B" w:rsidP="0082561F">
            <w:pPr>
              <w:pStyle w:val="Odlomakpopisa"/>
            </w:pPr>
          </w:p>
          <w:p w:rsidR="007F038B" w:rsidRPr="008910B8" w:rsidRDefault="007F038B" w:rsidP="0082561F">
            <w:pPr>
              <w:pStyle w:val="Odlomakpopisa"/>
            </w:pPr>
            <w:r w:rsidRPr="008910B8">
              <w:t>CILJEVI</w:t>
            </w:r>
          </w:p>
        </w:tc>
        <w:tc>
          <w:tcPr>
            <w:tcW w:w="787" w:type="pct"/>
            <w:shd w:val="clear" w:color="auto" w:fill="auto"/>
          </w:tcPr>
          <w:p w:rsidR="007F038B" w:rsidRPr="008910B8" w:rsidRDefault="007F038B" w:rsidP="0082561F"/>
          <w:p w:rsidR="007F038B" w:rsidRPr="008910B8" w:rsidRDefault="007F038B" w:rsidP="0082561F">
            <w:r w:rsidRPr="008910B8">
              <w:t>NAMJENA</w:t>
            </w:r>
          </w:p>
        </w:tc>
        <w:tc>
          <w:tcPr>
            <w:tcW w:w="501" w:type="pct"/>
            <w:shd w:val="clear" w:color="auto" w:fill="auto"/>
          </w:tcPr>
          <w:p w:rsidR="007F038B" w:rsidRPr="008910B8" w:rsidRDefault="007F038B" w:rsidP="0082561F"/>
          <w:p w:rsidR="007F038B" w:rsidRPr="008910B8" w:rsidRDefault="007F038B" w:rsidP="0082561F">
            <w:r w:rsidRPr="008910B8">
              <w:t>NOSITELJI</w:t>
            </w:r>
          </w:p>
        </w:tc>
        <w:tc>
          <w:tcPr>
            <w:tcW w:w="610" w:type="pct"/>
            <w:shd w:val="clear" w:color="auto" w:fill="auto"/>
          </w:tcPr>
          <w:p w:rsidR="007F038B" w:rsidRPr="008910B8" w:rsidRDefault="007F038B" w:rsidP="0082561F"/>
          <w:p w:rsidR="007F038B" w:rsidRPr="008910B8" w:rsidRDefault="007F038B" w:rsidP="0082561F">
            <w:r w:rsidRPr="008910B8">
              <w:t>NAČIN REALIZACIJE</w:t>
            </w:r>
          </w:p>
        </w:tc>
        <w:tc>
          <w:tcPr>
            <w:tcW w:w="555" w:type="pct"/>
            <w:shd w:val="clear" w:color="auto" w:fill="auto"/>
          </w:tcPr>
          <w:p w:rsidR="007F038B" w:rsidRPr="008910B8" w:rsidRDefault="007F038B" w:rsidP="0082561F"/>
          <w:p w:rsidR="007F038B" w:rsidRPr="008910B8" w:rsidRDefault="007F038B" w:rsidP="0082561F">
            <w:r w:rsidRPr="008910B8">
              <w:t>VREMENIK</w:t>
            </w:r>
          </w:p>
        </w:tc>
        <w:tc>
          <w:tcPr>
            <w:tcW w:w="324" w:type="pct"/>
            <w:shd w:val="clear" w:color="auto" w:fill="auto"/>
          </w:tcPr>
          <w:p w:rsidR="007F038B" w:rsidRPr="008910B8" w:rsidRDefault="007F038B" w:rsidP="0082561F"/>
          <w:p w:rsidR="007F038B" w:rsidRPr="008910B8" w:rsidRDefault="007F038B" w:rsidP="0082561F">
            <w:r>
              <w:t>T</w:t>
            </w:r>
            <w:r w:rsidRPr="008910B8">
              <w:t>ROŠKOVNIK</w:t>
            </w:r>
          </w:p>
        </w:tc>
        <w:tc>
          <w:tcPr>
            <w:tcW w:w="648" w:type="pct"/>
            <w:shd w:val="clear" w:color="auto" w:fill="auto"/>
          </w:tcPr>
          <w:p w:rsidR="007F038B" w:rsidRPr="008910B8" w:rsidRDefault="007F038B" w:rsidP="0082561F">
            <w:r w:rsidRPr="008910B8">
              <w:t>NAČIN VREDNOVANJA</w:t>
            </w:r>
          </w:p>
        </w:tc>
      </w:tr>
      <w:tr w:rsidR="007F038B" w:rsidRPr="008910B8" w:rsidTr="001D6132">
        <w:trPr>
          <w:trHeight w:val="1665"/>
        </w:trPr>
        <w:tc>
          <w:tcPr>
            <w:tcW w:w="695" w:type="pct"/>
            <w:shd w:val="clear" w:color="auto" w:fill="auto"/>
            <w:vAlign w:val="center"/>
          </w:tcPr>
          <w:p w:rsidR="007F038B" w:rsidRPr="00D03337" w:rsidRDefault="007F038B" w:rsidP="0082561F"/>
          <w:p w:rsidR="007F038B" w:rsidRPr="00D03337" w:rsidRDefault="007F038B" w:rsidP="0082561F">
            <w:r w:rsidRPr="00D03337">
              <w:t>Dječji tjedan</w:t>
            </w:r>
          </w:p>
          <w:p w:rsidR="007F038B" w:rsidRPr="00D03337" w:rsidRDefault="007F038B" w:rsidP="0082561F">
            <w:r w:rsidRPr="00D03337">
              <w:t>(DND)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-usmjeriti pozornost javnosti prema pravima, potrebama i aktivnostima s djecom</w:t>
            </w:r>
          </w:p>
          <w:p w:rsidR="007F038B" w:rsidRPr="008910B8" w:rsidRDefault="007F038B" w:rsidP="0082561F">
            <w:r w:rsidRPr="008910B8">
              <w:t>- organizacija prigodno odabranih igara i stvaralačke aktivnosti djece</w:t>
            </w:r>
          </w:p>
          <w:p w:rsidR="007F038B" w:rsidRPr="008910B8" w:rsidRDefault="007F038B" w:rsidP="0082561F">
            <w:r w:rsidRPr="008910B8">
              <w:t>- pokrenuti nove akcije od šireg značaja za razvoj i odgoj djece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- poticati volonterski, društveni i stručni rad odraslih s djecom</w:t>
            </w:r>
          </w:p>
          <w:p w:rsidR="007F038B" w:rsidRPr="008910B8" w:rsidRDefault="007F038B" w:rsidP="0082561F">
            <w:r w:rsidRPr="008910B8">
              <w:t>- aktivno učešće djece u aktivnostima lokalne zajednice i šire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- razrednici  petih, šestih ,sedmih i osmih razreda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.skupni rad na satovima razrednika, NA Vijeću učenika, javni skup djece na otvorenom prostoru ispred škole</w:t>
            </w:r>
          </w:p>
          <w:p w:rsidR="007F038B" w:rsidRPr="008910B8" w:rsidRDefault="007F038B" w:rsidP="0082561F">
            <w:r w:rsidRPr="008910B8">
              <w:t>- nastupi djece u lokalnim medijima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F038B" w:rsidRPr="008910B8" w:rsidRDefault="001D6132" w:rsidP="0082561F">
            <w:r>
              <w:t>listopad 2015</w:t>
            </w:r>
            <w:r w:rsidR="007F038B" w:rsidRPr="008910B8"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-baloni punjeni helijem: 1500,00kn</w:t>
            </w:r>
          </w:p>
          <w:p w:rsidR="007F038B" w:rsidRPr="008910B8" w:rsidRDefault="007F038B" w:rsidP="0082561F">
            <w:r w:rsidRPr="008910B8">
              <w:t>-plakati: 300,00kn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- prezentacija dječjih poruka, plakata,</w:t>
            </w:r>
          </w:p>
          <w:p w:rsidR="007F038B" w:rsidRPr="008910B8" w:rsidRDefault="007F038B" w:rsidP="0082561F">
            <w:r w:rsidRPr="008910B8">
              <w:t>sportskih igara</w:t>
            </w:r>
          </w:p>
        </w:tc>
      </w:tr>
      <w:tr w:rsidR="007F038B" w:rsidRPr="008910B8" w:rsidTr="001D6132">
        <w:trPr>
          <w:trHeight w:val="1155"/>
        </w:trPr>
        <w:tc>
          <w:tcPr>
            <w:tcW w:w="695" w:type="pct"/>
            <w:shd w:val="clear" w:color="auto" w:fill="auto"/>
            <w:vAlign w:val="center"/>
          </w:tcPr>
          <w:p w:rsidR="007F038B" w:rsidRDefault="007F038B" w:rsidP="0082561F">
            <w:r w:rsidRPr="00D03337">
              <w:t>Škole za Afriku</w:t>
            </w:r>
          </w:p>
          <w:p w:rsidR="007F038B" w:rsidRPr="00D03337" w:rsidRDefault="007F038B" w:rsidP="0082561F">
            <w:r>
              <w:t>Uključiti se u aktivnosti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Razvijati kod učenika životne vrijednosti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Humanost  na djelu,razvijamo osjećaj brige i odgovornosti za druge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F038B" w:rsidRPr="00A44A31" w:rsidRDefault="007F038B" w:rsidP="0082561F">
            <w:pPr>
              <w:rPr>
                <w:sz w:val="18"/>
                <w:szCs w:val="18"/>
              </w:rPr>
            </w:pPr>
            <w:r w:rsidRPr="00A44A31">
              <w:rPr>
                <w:sz w:val="18"/>
                <w:szCs w:val="18"/>
              </w:rPr>
              <w:t xml:space="preserve">Nastavnica geografije Žaklina Marčinković-Ambrozić i učiteljica </w:t>
            </w:r>
            <w:r w:rsidRPr="00A44A31">
              <w:rPr>
                <w:sz w:val="18"/>
                <w:szCs w:val="18"/>
              </w:rPr>
              <w:lastRenderedPageBreak/>
              <w:t>razredne nastave Ivana Kolenc-Miličević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lastRenderedPageBreak/>
              <w:t>Projektom Škole za Afriku</w:t>
            </w:r>
            <w:r>
              <w:t xml:space="preserve"> tema određena u rujnu ili </w:t>
            </w:r>
            <w:r>
              <w:lastRenderedPageBreak/>
              <w:t>listopadu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F038B" w:rsidRPr="008910B8" w:rsidRDefault="007F038B" w:rsidP="0082561F">
            <w:r>
              <w:lastRenderedPageBreak/>
              <w:t>Listopad 2014</w:t>
            </w:r>
            <w:r w:rsidRPr="008910B8">
              <w:t>.,</w:t>
            </w:r>
          </w:p>
          <w:p w:rsidR="007F038B" w:rsidRPr="008910B8" w:rsidRDefault="007F038B" w:rsidP="0082561F">
            <w:r>
              <w:t>svibanj 2015</w:t>
            </w:r>
            <w:r w:rsidRPr="008910B8">
              <w:t xml:space="preserve">. </w:t>
            </w:r>
          </w:p>
          <w:p w:rsidR="007F038B" w:rsidRPr="008910B8" w:rsidRDefault="007F038B" w:rsidP="0082561F">
            <w:r w:rsidRPr="008910B8">
              <w:t>godine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F038B" w:rsidRDefault="007F038B" w:rsidP="0082561F">
            <w:r>
              <w:t>200,00 kn</w:t>
            </w:r>
          </w:p>
          <w:p w:rsidR="007F038B" w:rsidRPr="008910B8" w:rsidRDefault="007F038B" w:rsidP="0082561F">
            <w:r>
              <w:t>Sredstva osigura</w:t>
            </w:r>
            <w:r>
              <w:lastRenderedPageBreak/>
              <w:t>va škola i lokalna zajednica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F038B" w:rsidRPr="008910B8" w:rsidRDefault="007F038B" w:rsidP="0082561F"/>
        </w:tc>
      </w:tr>
      <w:tr w:rsidR="007F038B" w:rsidRPr="008910B8" w:rsidTr="001D6132">
        <w:trPr>
          <w:trHeight w:val="1410"/>
        </w:trPr>
        <w:tc>
          <w:tcPr>
            <w:tcW w:w="695" w:type="pct"/>
            <w:shd w:val="clear" w:color="auto" w:fill="auto"/>
            <w:vAlign w:val="center"/>
          </w:tcPr>
          <w:p w:rsidR="007F038B" w:rsidRPr="00D03337" w:rsidRDefault="007F038B" w:rsidP="0082561F">
            <w:r w:rsidRPr="00D03337">
              <w:lastRenderedPageBreak/>
              <w:t>Mali majstor „OBRTNIK“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7F038B" w:rsidRPr="008910B8" w:rsidRDefault="007F038B" w:rsidP="0082561F"/>
          <w:p w:rsidR="007F038B" w:rsidRPr="008910B8" w:rsidRDefault="007F038B" w:rsidP="0082561F">
            <w:r w:rsidRPr="008910B8">
              <w:t>Poticanje tehničkog stvaralaštva mladih tehničara za zanimanja obrtnika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F038B" w:rsidRPr="008910B8" w:rsidRDefault="007F038B" w:rsidP="0082561F"/>
          <w:p w:rsidR="007F038B" w:rsidRPr="008910B8" w:rsidRDefault="007F038B" w:rsidP="0082561F">
            <w:r w:rsidRPr="008910B8">
              <w:t>Usvojiti znanja rukovanja alatima za obradu različitih materijala te izrada uporabnih predmeta</w:t>
            </w:r>
          </w:p>
          <w:p w:rsidR="007F038B" w:rsidRPr="008910B8" w:rsidRDefault="007F038B" w:rsidP="0082561F"/>
        </w:tc>
        <w:tc>
          <w:tcPr>
            <w:tcW w:w="501" w:type="pct"/>
            <w:shd w:val="clear" w:color="auto" w:fill="auto"/>
            <w:vAlign w:val="center"/>
          </w:tcPr>
          <w:p w:rsidR="007F038B" w:rsidRPr="008910B8" w:rsidRDefault="007F038B" w:rsidP="0082561F"/>
          <w:p w:rsidR="007F038B" w:rsidRPr="008910B8" w:rsidRDefault="007F038B" w:rsidP="0082561F"/>
          <w:p w:rsidR="007F038B" w:rsidRPr="008910B8" w:rsidRDefault="007F038B" w:rsidP="0082561F">
            <w:r w:rsidRPr="008910B8">
              <w:t>Nastavnik tehničke kulture: Ivan Rajsz, pedagozi Bjelovarsko-bilogorske županije, sponzori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F038B" w:rsidRPr="008910B8" w:rsidRDefault="007F038B" w:rsidP="0082561F"/>
          <w:p w:rsidR="007F038B" w:rsidRPr="008910B8" w:rsidRDefault="007F038B" w:rsidP="0082561F"/>
          <w:p w:rsidR="007F038B" w:rsidRPr="008910B8" w:rsidRDefault="007F038B" w:rsidP="0082561F"/>
          <w:p w:rsidR="007F038B" w:rsidRPr="008910B8" w:rsidRDefault="007F038B" w:rsidP="0082561F">
            <w:r w:rsidRPr="008910B8">
              <w:t>Rad u timu, natjecateljski oblik, uporaba tehničke dokumentacije, izrada uporabnih predmeta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F038B" w:rsidRPr="008910B8" w:rsidRDefault="007F038B" w:rsidP="0082561F"/>
          <w:p w:rsidR="007F038B" w:rsidRPr="008910B8" w:rsidRDefault="007F038B" w:rsidP="0082561F"/>
          <w:p w:rsidR="007F038B" w:rsidRPr="008910B8" w:rsidRDefault="001D6132" w:rsidP="0082561F">
            <w:r>
              <w:t>Veljača šk./g. 2015./16</w:t>
            </w:r>
            <w:r w:rsidR="007F038B" w:rsidRPr="008910B8">
              <w:t>.</w:t>
            </w:r>
          </w:p>
          <w:p w:rsidR="007F038B" w:rsidRPr="008910B8" w:rsidRDefault="007F038B" w:rsidP="0082561F"/>
        </w:tc>
        <w:tc>
          <w:tcPr>
            <w:tcW w:w="324" w:type="pct"/>
            <w:shd w:val="clear" w:color="auto" w:fill="auto"/>
            <w:vAlign w:val="center"/>
          </w:tcPr>
          <w:p w:rsidR="007F038B" w:rsidRPr="008910B8" w:rsidRDefault="007F038B" w:rsidP="0082561F"/>
          <w:p w:rsidR="007F038B" w:rsidRPr="008910B8" w:rsidRDefault="007F038B" w:rsidP="0082561F"/>
          <w:p w:rsidR="007F038B" w:rsidRPr="008910B8" w:rsidRDefault="007F038B" w:rsidP="0082561F"/>
          <w:p w:rsidR="007F038B" w:rsidRPr="008910B8" w:rsidRDefault="007F038B" w:rsidP="0082561F">
            <w:r w:rsidRPr="008910B8">
              <w:t xml:space="preserve">Materijali za izradu uporabnih predmeta, alati koje mogu rabiti učenici različitih uzrasta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F038B" w:rsidRPr="008910B8" w:rsidRDefault="007F038B" w:rsidP="0082561F"/>
          <w:p w:rsidR="007F038B" w:rsidRPr="008910B8" w:rsidRDefault="007F038B" w:rsidP="0082561F">
            <w:r w:rsidRPr="008910B8">
              <w:t>Prezentacija na izložbama: škola, općina, županija …</w:t>
            </w:r>
          </w:p>
        </w:tc>
      </w:tr>
      <w:tr w:rsidR="007F038B" w:rsidRPr="008910B8" w:rsidTr="001D6132">
        <w:trPr>
          <w:trHeight w:val="1410"/>
        </w:trPr>
        <w:tc>
          <w:tcPr>
            <w:tcW w:w="695" w:type="pct"/>
            <w:shd w:val="clear" w:color="auto" w:fill="auto"/>
            <w:vAlign w:val="center"/>
          </w:tcPr>
          <w:p w:rsidR="007F038B" w:rsidRPr="00D03337" w:rsidRDefault="007F038B" w:rsidP="0082561F">
            <w:r w:rsidRPr="00D03337">
              <w:t>VIJEĆE UČENIKA</w:t>
            </w:r>
          </w:p>
          <w:p w:rsidR="007F038B" w:rsidRPr="00D03337" w:rsidRDefault="007F038B" w:rsidP="0082561F">
            <w:r w:rsidRPr="00D03337">
              <w:t>PROJEKT</w:t>
            </w:r>
          </w:p>
          <w:p w:rsidR="007F038B" w:rsidRPr="00D03337" w:rsidRDefault="007F038B" w:rsidP="0082561F">
            <w:r w:rsidRPr="00D03337">
              <w:t>UNICEF-ove čestitke</w:t>
            </w:r>
          </w:p>
          <w:p w:rsidR="007F038B" w:rsidRPr="00D03337" w:rsidRDefault="007F038B" w:rsidP="0082561F">
            <w:r w:rsidRPr="00D03337">
              <w:lastRenderedPageBreak/>
              <w:t>Sudjelovanje u akciji</w:t>
            </w:r>
          </w:p>
          <w:p w:rsidR="007F038B" w:rsidRPr="00D03337" w:rsidRDefault="007F038B" w:rsidP="0082561F">
            <w:r w:rsidRPr="00D03337">
              <w:t>Crvenog križa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lastRenderedPageBreak/>
              <w:t>Razvijati kod učenika brigu za siromašne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Humanost na djelu, razvijamo osjećaj brige i odgovornosti za druge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svi razredni odjeli, Vijeće učenika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F038B" w:rsidRPr="008910B8" w:rsidRDefault="007F038B" w:rsidP="0082561F"/>
        </w:tc>
        <w:tc>
          <w:tcPr>
            <w:tcW w:w="555" w:type="pct"/>
            <w:shd w:val="clear" w:color="auto" w:fill="auto"/>
            <w:vAlign w:val="center"/>
          </w:tcPr>
          <w:p w:rsidR="007F038B" w:rsidRPr="008910B8" w:rsidRDefault="007F038B" w:rsidP="0082561F">
            <w:r w:rsidRPr="008910B8">
              <w:t>Tijekom nastavne godine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F038B" w:rsidRPr="008910B8" w:rsidRDefault="007F038B" w:rsidP="0082561F"/>
        </w:tc>
        <w:tc>
          <w:tcPr>
            <w:tcW w:w="648" w:type="pct"/>
            <w:shd w:val="clear" w:color="auto" w:fill="auto"/>
            <w:vAlign w:val="center"/>
          </w:tcPr>
          <w:p w:rsidR="007F038B" w:rsidRPr="008910B8" w:rsidRDefault="007F038B" w:rsidP="0082561F"/>
        </w:tc>
      </w:tr>
      <w:tr w:rsidR="001D6132" w:rsidTr="001D6132">
        <w:trPr>
          <w:trHeight w:val="1410"/>
        </w:trPr>
        <w:tc>
          <w:tcPr>
            <w:tcW w:w="69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132" w:rsidRPr="001D6132" w:rsidRDefault="001D6132" w:rsidP="003D0F1C">
            <w:r w:rsidRPr="001D6132">
              <w:lastRenderedPageBreak/>
              <w:t>Mladež</w:t>
            </w:r>
          </w:p>
          <w:p w:rsidR="001D6132" w:rsidRPr="001D6132" w:rsidRDefault="001D6132" w:rsidP="003D0F1C">
            <w:r w:rsidRPr="001D6132">
              <w:t>Hrvatskog Crvenog Križa</w:t>
            </w:r>
          </w:p>
          <w:p w:rsidR="001D6132" w:rsidRPr="001D6132" w:rsidRDefault="001D6132" w:rsidP="003D0F1C">
            <w:r w:rsidRPr="001D6132">
              <w:t>(7. i 8. Razred)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132" w:rsidRPr="001D6132" w:rsidRDefault="001D6132" w:rsidP="001D6132">
            <w:pPr>
              <w:pStyle w:val="Odlomakpopisa"/>
              <w:numPr>
                <w:ilvl w:val="0"/>
                <w:numId w:val="42"/>
              </w:numPr>
              <w:spacing w:after="200" w:line="276" w:lineRule="auto"/>
              <w:jc w:val="left"/>
            </w:pPr>
            <w:r w:rsidRPr="001D6132">
              <w:t>Razvijanje osjećaja humanosti, tolerancije, suosjećanja i razumijevanja među mladima.</w:t>
            </w:r>
          </w:p>
          <w:p w:rsidR="001D6132" w:rsidRPr="001D6132" w:rsidRDefault="001D6132" w:rsidP="001D6132">
            <w:pPr>
              <w:pStyle w:val="Odlomakpopisa"/>
              <w:numPr>
                <w:ilvl w:val="0"/>
                <w:numId w:val="42"/>
              </w:numPr>
              <w:spacing w:after="200" w:line="276" w:lineRule="auto"/>
              <w:jc w:val="left"/>
            </w:pPr>
            <w:r w:rsidRPr="001D6132">
              <w:t>Rad na zdravstvenom obrazovanju mladih, poticanje i osposobljavanje za pružanje prve pomoći i samopomoći.</w:t>
            </w:r>
          </w:p>
          <w:p w:rsidR="001D6132" w:rsidRPr="001D6132" w:rsidRDefault="001D6132" w:rsidP="001D6132">
            <w:pPr>
              <w:pStyle w:val="Odlomakpopisa"/>
              <w:numPr>
                <w:ilvl w:val="0"/>
                <w:numId w:val="42"/>
              </w:numPr>
              <w:spacing w:after="200" w:line="276" w:lineRule="auto"/>
              <w:jc w:val="left"/>
            </w:pPr>
            <w:r w:rsidRPr="001D6132">
              <w:t xml:space="preserve">Organiziranje različitih oblika međusobnog pomaganja, razvoj </w:t>
            </w:r>
            <w:r w:rsidRPr="001D6132">
              <w:lastRenderedPageBreak/>
              <w:t>odgovornog ponašanja prema sebi i zajednici i komunikacijskih vještina.</w:t>
            </w:r>
          </w:p>
          <w:p w:rsidR="001D6132" w:rsidRPr="001D6132" w:rsidRDefault="001D6132" w:rsidP="001D6132">
            <w:pPr>
              <w:pStyle w:val="Odlomakpopisa"/>
              <w:numPr>
                <w:ilvl w:val="0"/>
                <w:numId w:val="42"/>
              </w:numPr>
              <w:spacing w:after="200" w:line="276" w:lineRule="auto"/>
              <w:jc w:val="left"/>
            </w:pPr>
            <w:r w:rsidRPr="001D6132">
              <w:t>Poučavanje u  razvijanju prijateljstva.</w:t>
            </w:r>
          </w:p>
          <w:p w:rsidR="001D6132" w:rsidRPr="001D6132" w:rsidRDefault="001D6132" w:rsidP="003D0F1C"/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132" w:rsidRPr="001D6132" w:rsidRDefault="001D6132" w:rsidP="001D6132">
            <w:pPr>
              <w:numPr>
                <w:ilvl w:val="0"/>
                <w:numId w:val="41"/>
              </w:numPr>
              <w:jc w:val="left"/>
            </w:pPr>
            <w:r w:rsidRPr="001D6132">
              <w:lastRenderedPageBreak/>
              <w:t>Osposobljavanje učenika da razvijaju osjećaje humanosti i tolerancije, vode brigu o osobnom zdravlju ali i potrebama njihovih bližnjih i potrebitih.</w:t>
            </w:r>
          </w:p>
          <w:p w:rsidR="001D6132" w:rsidRPr="001D6132" w:rsidRDefault="001D6132" w:rsidP="003D0F1C"/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132" w:rsidRPr="001D6132" w:rsidRDefault="001D6132" w:rsidP="001D6132">
            <w:r w:rsidRPr="001D6132">
              <w:t>Martina Pavičić, nastavnica Katoličkog vjeronauka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132" w:rsidRPr="001D6132" w:rsidRDefault="001D6132" w:rsidP="001D6132">
            <w:r w:rsidRPr="001D6132">
              <w:t>35 sati kroz nastavnu godinu</w:t>
            </w:r>
          </w:p>
          <w:p w:rsidR="001D6132" w:rsidRPr="001D6132" w:rsidRDefault="001D6132" w:rsidP="001D6132"/>
          <w:p w:rsidR="001D6132" w:rsidRPr="001D6132" w:rsidRDefault="001D6132" w:rsidP="001D6132">
            <w:r w:rsidRPr="001D6132">
              <w:t>U učionici Geografije i Katoličkog vjeronauka</w:t>
            </w:r>
          </w:p>
          <w:p w:rsidR="001D6132" w:rsidRPr="001D6132" w:rsidRDefault="001D6132" w:rsidP="001D6132"/>
          <w:p w:rsidR="001D6132" w:rsidRPr="001D6132" w:rsidRDefault="001D6132" w:rsidP="001D6132">
            <w:r w:rsidRPr="001D6132">
              <w:t>1 sat tjedno</w:t>
            </w:r>
          </w:p>
          <w:p w:rsidR="001D6132" w:rsidRPr="001D6132" w:rsidRDefault="001D6132" w:rsidP="001D6132"/>
          <w:p w:rsidR="001D6132" w:rsidRPr="001D6132" w:rsidRDefault="001D6132" w:rsidP="001D6132">
            <w:r w:rsidRPr="001D6132">
              <w:t>Prema Godišnjem planu i programu MHCK-a OŠ Veliko Trojstvo</w:t>
            </w:r>
          </w:p>
          <w:p w:rsidR="001D6132" w:rsidRPr="001D6132" w:rsidRDefault="001D6132" w:rsidP="003D0F1C"/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132" w:rsidRPr="001D6132" w:rsidRDefault="001D6132" w:rsidP="001D6132">
            <w:r w:rsidRPr="001D6132">
              <w:t>Tijekom nastavne godine 2015./2016.</w:t>
            </w:r>
          </w:p>
          <w:p w:rsidR="001D6132" w:rsidRPr="001D6132" w:rsidRDefault="001D6132" w:rsidP="003D0F1C"/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132" w:rsidRPr="001D6132" w:rsidRDefault="001D6132" w:rsidP="001D6132">
            <w:r w:rsidRPr="001D6132">
              <w:t>60,00 kn za učlanjenje učenika u MCK-a (6,00 kn po uč.)</w:t>
            </w:r>
          </w:p>
          <w:p w:rsidR="001D6132" w:rsidRPr="001D6132" w:rsidRDefault="001D6132" w:rsidP="003D0F1C"/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6132" w:rsidRPr="001D6132" w:rsidRDefault="001D6132" w:rsidP="001D6132">
            <w:r w:rsidRPr="001D6132">
              <w:t>Pristupanje razinama natjecanja MCK-a</w:t>
            </w:r>
          </w:p>
          <w:p w:rsidR="001D6132" w:rsidRPr="001D6132" w:rsidRDefault="001D6132" w:rsidP="001D6132">
            <w:r w:rsidRPr="001D6132">
              <w:t>Pismeno opisno praćenje kroz izradu plakata i umnih mapa</w:t>
            </w:r>
          </w:p>
          <w:p w:rsidR="001D6132" w:rsidRPr="001D6132" w:rsidRDefault="001D6132" w:rsidP="001D6132">
            <w:r w:rsidRPr="001D6132">
              <w:t>Pismeno opisno praćenje aktivnosti pojedinih učenika za vrijeme radionica</w:t>
            </w:r>
          </w:p>
          <w:p w:rsidR="001D6132" w:rsidRPr="001D6132" w:rsidRDefault="001D6132" w:rsidP="001D6132">
            <w:r w:rsidRPr="001D6132">
              <w:t>Pismeno opisno praćenje spremnosti iskazivanja pomoći potrebitima za vrijeme sabirnih akcija</w:t>
            </w:r>
          </w:p>
          <w:p w:rsidR="001D6132" w:rsidRPr="001D6132" w:rsidRDefault="001D6132" w:rsidP="003D0F1C"/>
        </w:tc>
      </w:tr>
    </w:tbl>
    <w:p w:rsidR="007F038B" w:rsidRDefault="007F038B" w:rsidP="00E735FA">
      <w:pPr>
        <w:pStyle w:val="Naslov1"/>
        <w:rPr>
          <w:w w:val="150"/>
        </w:rPr>
      </w:pPr>
      <w:bookmarkStart w:id="4" w:name="_Toc367192417"/>
      <w:r w:rsidRPr="008910B8">
        <w:rPr>
          <w:w w:val="150"/>
        </w:rPr>
        <w:lastRenderedPageBreak/>
        <w:t>ŠKOLSKA KNJIŽNICA</w:t>
      </w:r>
      <w:bookmarkEnd w:id="4"/>
    </w:p>
    <w:tbl>
      <w:tblPr>
        <w:tblStyle w:val="Reetkatablice"/>
        <w:tblW w:w="15593" w:type="dxa"/>
        <w:tblInd w:w="-743" w:type="dxa"/>
        <w:tblLayout w:type="fixed"/>
        <w:tblLook w:val="04A0"/>
      </w:tblPr>
      <w:tblGrid>
        <w:gridCol w:w="1702"/>
        <w:gridCol w:w="2595"/>
        <w:gridCol w:w="1374"/>
        <w:gridCol w:w="1843"/>
        <w:gridCol w:w="2551"/>
        <w:gridCol w:w="2828"/>
        <w:gridCol w:w="1283"/>
        <w:gridCol w:w="1417"/>
      </w:tblGrid>
      <w:tr w:rsidR="00E735FA" w:rsidRPr="00E735FA" w:rsidTr="00D43DC3">
        <w:tc>
          <w:tcPr>
            <w:tcW w:w="1702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Naziv programa</w:t>
            </w:r>
          </w:p>
        </w:tc>
        <w:tc>
          <w:tcPr>
            <w:tcW w:w="2595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Ciljevi programa</w:t>
            </w:r>
          </w:p>
        </w:tc>
        <w:tc>
          <w:tcPr>
            <w:tcW w:w="1374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Namjena aktivnosti</w:t>
            </w:r>
          </w:p>
        </w:tc>
        <w:tc>
          <w:tcPr>
            <w:tcW w:w="1843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Nositelji</w:t>
            </w:r>
          </w:p>
        </w:tc>
        <w:tc>
          <w:tcPr>
            <w:tcW w:w="2551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Način realizacije</w:t>
            </w:r>
          </w:p>
        </w:tc>
        <w:tc>
          <w:tcPr>
            <w:tcW w:w="2828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Vremenik</w:t>
            </w:r>
          </w:p>
        </w:tc>
        <w:tc>
          <w:tcPr>
            <w:tcW w:w="1283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Troškovnik</w:t>
            </w:r>
          </w:p>
        </w:tc>
        <w:tc>
          <w:tcPr>
            <w:tcW w:w="1417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Način vrednovanja</w:t>
            </w:r>
          </w:p>
        </w:tc>
      </w:tr>
      <w:tr w:rsidR="00E735FA" w:rsidRPr="00E735FA" w:rsidTr="00D43DC3">
        <w:tc>
          <w:tcPr>
            <w:tcW w:w="1702" w:type="dxa"/>
          </w:tcPr>
          <w:p w:rsidR="00E735FA" w:rsidRPr="00E735FA" w:rsidRDefault="00E735FA" w:rsidP="0082561F">
            <w:pPr>
              <w:rPr>
                <w:rFonts w:asciiTheme="majorHAnsi" w:hAnsiTheme="majorHAnsi"/>
                <w:b w:val="0"/>
              </w:rPr>
            </w:pPr>
            <w:r w:rsidRPr="00E735FA">
              <w:rPr>
                <w:rFonts w:asciiTheme="majorHAnsi" w:hAnsiTheme="majorHAnsi"/>
              </w:rPr>
              <w:t>Međuškolski književni kviz</w:t>
            </w:r>
          </w:p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 xml:space="preserve"> ( poticanje čitanja lektire 5. razreda na području BBŽ-a)</w:t>
            </w:r>
          </w:p>
        </w:tc>
        <w:tc>
          <w:tcPr>
            <w:tcW w:w="2595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 xml:space="preserve">Razvijanje čitalačkih vještina, sposobnosti i kompetencija učenika, poticanje i motiviranje na natjecanje, poticanje čitanja s razumijevanjem, istraživanje , sažimanje, bogaćenje rječnika, usvajanje novih znanja, poticanje timskog rada ali i individualnog napora, razvijanje interesa za knjigu i čitanje, poticanje učenika </w:t>
            </w:r>
            <w:r w:rsidRPr="00E735FA">
              <w:rPr>
                <w:rFonts w:asciiTheme="majorHAnsi" w:hAnsiTheme="majorHAnsi"/>
              </w:rPr>
              <w:lastRenderedPageBreak/>
              <w:t>na organizirano i smisleno provođenje slobodnog vremena, priprema za cjeloživotno učenje, stjecanje navike čitanja i pisanja bilješki tijekom čitanja, ukazivanje na zanimljiv način obrade lektire, pomoću kviza</w:t>
            </w:r>
          </w:p>
        </w:tc>
        <w:tc>
          <w:tcPr>
            <w:tcW w:w="1374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lastRenderedPageBreak/>
              <w:t>Projekt je namijenjen učenicima 5.razreda, provodi se povodom Međunarodnog dana dječje knjige (2.travnja)</w:t>
            </w:r>
          </w:p>
        </w:tc>
        <w:tc>
          <w:tcPr>
            <w:tcW w:w="1843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Voditeljica projekta u školi je knjižničarka, sudjelovati mogu i učiteljice hrvatskog jezika</w:t>
            </w:r>
          </w:p>
        </w:tc>
        <w:tc>
          <w:tcPr>
            <w:tcW w:w="2551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 xml:space="preserve">Upoznavanje učiteljica i učenika s projektom, nabava knjiga za šk.knjižnicu, animiranje učenika za sudjelovanje u projektu, razgovor s učenicima o pročitanim knjigama, interpretacija, provjeravanje razumijevanja pročitanog, kvizovi, sudjelovanje na školskim i županijskom natjecanju, informiranje </w:t>
            </w:r>
            <w:r w:rsidRPr="00E735FA">
              <w:rPr>
                <w:rFonts w:asciiTheme="majorHAnsi" w:hAnsiTheme="majorHAnsi"/>
              </w:rPr>
              <w:lastRenderedPageBreak/>
              <w:t>medija, pisanje čanka za web stranicu škole</w:t>
            </w:r>
          </w:p>
        </w:tc>
        <w:tc>
          <w:tcPr>
            <w:tcW w:w="2828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lastRenderedPageBreak/>
              <w:t>Rujan – upoznavanje učiteljica hrvatskog jezika s projektom, nabava novih knjiga, upoznavanje i animiranje učenika</w:t>
            </w:r>
          </w:p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Ožujak-okupljanje učenika za sudjelovanje u projektu, priprema učenika za školsko natjecanje i provedba šk.natjecanja</w:t>
            </w:r>
          </w:p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Travanj-sudjelovanje na županijskom natjecanju</w:t>
            </w:r>
          </w:p>
        </w:tc>
        <w:tc>
          <w:tcPr>
            <w:tcW w:w="1283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Nema troškova</w:t>
            </w:r>
          </w:p>
        </w:tc>
        <w:tc>
          <w:tcPr>
            <w:tcW w:w="1417" w:type="dxa"/>
          </w:tcPr>
          <w:p w:rsidR="00E735FA" w:rsidRPr="00E735FA" w:rsidRDefault="00E735FA" w:rsidP="0082561F">
            <w:pPr>
              <w:rPr>
                <w:rFonts w:asciiTheme="majorHAnsi" w:hAnsiTheme="majorHAnsi"/>
              </w:rPr>
            </w:pPr>
            <w:r w:rsidRPr="00E735FA">
              <w:rPr>
                <w:rFonts w:asciiTheme="majorHAnsi" w:hAnsiTheme="majorHAnsi"/>
              </w:rPr>
              <w:t>Rezultati natjecanja, članci u medijima</w:t>
            </w:r>
          </w:p>
        </w:tc>
      </w:tr>
      <w:tr w:rsidR="0082561F" w:rsidTr="00D43DC3">
        <w:tc>
          <w:tcPr>
            <w:tcW w:w="1702" w:type="dxa"/>
          </w:tcPr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lastRenderedPageBreak/>
              <w:t xml:space="preserve">Čitanjem do zvijezda </w:t>
            </w:r>
          </w:p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t>( natjecanje u znanju i kreativnosti u organizaciji Hrvatske mreže školskih knjižničara)</w:t>
            </w:r>
          </w:p>
        </w:tc>
        <w:tc>
          <w:tcPr>
            <w:tcW w:w="2595" w:type="dxa"/>
          </w:tcPr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t>Predstavljanje rezultata rada, znanja, vještina, sposobnosti i kompetencija učenika na području čitanja, motiviranje učenika za natjecanje, poticanje učenika na čitanje s razumijevanjem, istraživanje i kreativno stvaranje, poticanje na timski rad i individualni napor, poučavanje učenika informacijskim tehnikama, poticanje kreativnosti, poticanje na organizirano i smisleno provođenje slobodnog vremena</w:t>
            </w:r>
          </w:p>
        </w:tc>
        <w:tc>
          <w:tcPr>
            <w:tcW w:w="1374" w:type="dxa"/>
          </w:tcPr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t>Projekt je namijenjen učenicima predmetne nastave</w:t>
            </w:r>
          </w:p>
        </w:tc>
        <w:tc>
          <w:tcPr>
            <w:tcW w:w="1843" w:type="dxa"/>
          </w:tcPr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t>Koordinatorica projekta za osnovne škole na državnoj razini je knjižničarka Tanja Radiković iz OŠ Ivanovec, voditeljica u školi je knjižničarka, sudjelovati mogu učiteljice hrvatskog jezika</w:t>
            </w:r>
          </w:p>
        </w:tc>
        <w:tc>
          <w:tcPr>
            <w:tcW w:w="2551" w:type="dxa"/>
          </w:tcPr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t>Upoznavanje učiteljica i učenika o provođenju projekta, nabava knjiga za školsku knjižnicu, animiranje učenika za sudjelovanje u projektu, razgovor s učenicima o pročitanim knjigama, interpretacija, provjeravanje razumijevanja pročitanog, kvizovi, sudjelovanje na školskom, županijskom i eventualno regionalnom natjecanju (ovisno o uspjehu na županijskoj razini), informiranje medija. Učenici trebaju pročitati tri knjige, učenici se natječu u poznavanju sadržaja knjiga; isto tako, mogu izraditi plakat a zadanom temom te se natjecati u kategoriji plakata</w:t>
            </w:r>
          </w:p>
        </w:tc>
        <w:tc>
          <w:tcPr>
            <w:tcW w:w="2828" w:type="dxa"/>
          </w:tcPr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t>Rujan- upoznavanje učiteljica hrvatskog jezika s projektom, nabava novih knjiga, upoznavanje i animiranje učenika</w:t>
            </w:r>
          </w:p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t>Listopad-animiranje učenika za sudjelovanje u projektu, sastanci s učenicima i priprema za školsko natjecanje</w:t>
            </w:r>
          </w:p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t>Studeni-organizacija i provedba školskog natjecanja u znanju</w:t>
            </w:r>
          </w:p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t>Veljača-županijsko natjecanje</w:t>
            </w:r>
          </w:p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t>Travanj-priprema i sudjelovanje na regionalnom natjecanju; ako se učenici plasiraju</w:t>
            </w:r>
          </w:p>
          <w:p w:rsidR="0082561F" w:rsidRPr="0082561F" w:rsidRDefault="0082561F" w:rsidP="0082561F">
            <w:pPr>
              <w:rPr>
                <w:rFonts w:asciiTheme="majorHAnsi" w:hAnsiTheme="majorHAnsi"/>
              </w:rPr>
            </w:pPr>
          </w:p>
        </w:tc>
        <w:tc>
          <w:tcPr>
            <w:tcW w:w="1283" w:type="dxa"/>
          </w:tcPr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t>Kupnja novih knjiga: cca 300 kn</w:t>
            </w:r>
          </w:p>
        </w:tc>
        <w:tc>
          <w:tcPr>
            <w:tcW w:w="1417" w:type="dxa"/>
          </w:tcPr>
          <w:p w:rsidR="0082561F" w:rsidRPr="0082561F" w:rsidRDefault="0082561F" w:rsidP="0082561F">
            <w:pPr>
              <w:rPr>
                <w:rFonts w:asciiTheme="majorHAnsi" w:hAnsiTheme="majorHAnsi"/>
              </w:rPr>
            </w:pPr>
            <w:r w:rsidRPr="0082561F">
              <w:rPr>
                <w:rFonts w:asciiTheme="majorHAnsi" w:hAnsiTheme="majorHAnsi"/>
              </w:rPr>
              <w:t>Rezultati natjecanja, članci u medijima</w:t>
            </w:r>
          </w:p>
        </w:tc>
      </w:tr>
    </w:tbl>
    <w:p w:rsidR="007F038B" w:rsidRDefault="007F038B" w:rsidP="00561B66">
      <w:pPr>
        <w:ind w:left="-567"/>
      </w:pPr>
      <w:r w:rsidRPr="008910B8">
        <w:br w:type="page"/>
      </w:r>
    </w:p>
    <w:p w:rsidR="007F038B" w:rsidRPr="00043489" w:rsidRDefault="007F038B" w:rsidP="007F038B">
      <w:pPr>
        <w:pStyle w:val="Naslov1"/>
      </w:pPr>
      <w:bookmarkStart w:id="5" w:name="_Toc367192418"/>
      <w:r>
        <w:lastRenderedPageBreak/>
        <w:t>KURIKUL UČENIČKE ZADRUGE VRIJEDNE RUKE</w:t>
      </w:r>
      <w:bookmarkEnd w:id="5"/>
    </w:p>
    <w:p w:rsidR="007F038B" w:rsidRPr="00043489" w:rsidRDefault="007F038B" w:rsidP="007F038B">
      <w:pPr>
        <w:rPr>
          <w:lang w:eastAsia="hr-HR"/>
        </w:rPr>
      </w:pPr>
    </w:p>
    <w:tbl>
      <w:tblPr>
        <w:tblpPr w:leftFromText="180" w:rightFromText="180" w:vertAnchor="text" w:horzAnchor="margin" w:tblpX="-1128" w:tblpY="660"/>
        <w:tblW w:w="1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021"/>
        <w:gridCol w:w="1863"/>
        <w:gridCol w:w="1403"/>
        <w:gridCol w:w="2793"/>
        <w:gridCol w:w="1091"/>
        <w:gridCol w:w="1953"/>
        <w:gridCol w:w="2802"/>
      </w:tblGrid>
      <w:tr w:rsidR="007F038B" w:rsidRPr="00E735FA" w:rsidTr="00C93331">
        <w:trPr>
          <w:trHeight w:val="570"/>
        </w:trPr>
        <w:tc>
          <w:tcPr>
            <w:tcW w:w="2410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20"/>
                <w:szCs w:val="20"/>
                <w:highlight w:val="yellow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  <w:t>AKTIVNOST PROGRAMA</w:t>
            </w:r>
          </w:p>
        </w:tc>
        <w:tc>
          <w:tcPr>
            <w:tcW w:w="202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20"/>
                <w:szCs w:val="20"/>
                <w:highlight w:val="yellow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  <w:t>CILJEVI</w:t>
            </w:r>
          </w:p>
        </w:tc>
        <w:tc>
          <w:tcPr>
            <w:tcW w:w="186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20"/>
                <w:szCs w:val="20"/>
                <w:highlight w:val="yellow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  <w:t>NAMJENA</w:t>
            </w:r>
          </w:p>
        </w:tc>
        <w:tc>
          <w:tcPr>
            <w:tcW w:w="140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20"/>
                <w:szCs w:val="20"/>
                <w:highlight w:val="yellow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  <w:t>NOSITELJI</w:t>
            </w:r>
          </w:p>
        </w:tc>
        <w:tc>
          <w:tcPr>
            <w:tcW w:w="279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20"/>
                <w:szCs w:val="20"/>
                <w:highlight w:val="yellow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  <w:t>NAČIN REALIZACIJE</w:t>
            </w:r>
          </w:p>
        </w:tc>
        <w:tc>
          <w:tcPr>
            <w:tcW w:w="109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20"/>
                <w:szCs w:val="20"/>
                <w:highlight w:val="yellow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  <w:t>VREMENIK</w:t>
            </w:r>
          </w:p>
        </w:tc>
        <w:tc>
          <w:tcPr>
            <w:tcW w:w="195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20"/>
                <w:szCs w:val="20"/>
                <w:highlight w:val="yellow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  <w:t>TROŠKOVNIK</w:t>
            </w:r>
          </w:p>
        </w:tc>
        <w:tc>
          <w:tcPr>
            <w:tcW w:w="2802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20"/>
                <w:szCs w:val="20"/>
                <w:highlight w:val="yellow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  <w:t>NAČIN VREDNOVANJA</w:t>
            </w:r>
          </w:p>
        </w:tc>
      </w:tr>
      <w:tr w:rsidR="007F038B" w:rsidRPr="00E735FA" w:rsidTr="00C93331">
        <w:trPr>
          <w:trHeight w:val="570"/>
        </w:trPr>
        <w:tc>
          <w:tcPr>
            <w:tcW w:w="2410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i/>
                <w:color w:val="0033CC"/>
                <w:sz w:val="16"/>
                <w:szCs w:val="18"/>
                <w:lang w:eastAsia="hr-HR"/>
              </w:rPr>
              <w:t>VOĆNJAK KROZ GODIŠNJA DOBA</w:t>
            </w:r>
          </w:p>
        </w:tc>
        <w:tc>
          <w:tcPr>
            <w:tcW w:w="202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Uočiti i upoznati promjene u voćnjaku tijekom izmjena godišnjih doba. Upoznati karakteristične radove tijekom izmjena godišnjih doba. Upoznati biljke i životinje koje žive u voćnjaku.</w:t>
            </w:r>
          </w:p>
        </w:tc>
        <w:tc>
          <w:tcPr>
            <w:tcW w:w="186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Povezivanje praktičnih spoznaja s nastavom prirode. Osposobljavanje učenika za praćenje i uočavanje promjena u prirodi. Razvijati radne navike učenika i brigu voćkama.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140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C0000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C00000"/>
                <w:sz w:val="16"/>
                <w:szCs w:val="18"/>
                <w:lang w:eastAsia="hr-HR"/>
              </w:rPr>
              <w:t xml:space="preserve">učenici 5. – 8. Razreda, 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C0000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C00000"/>
                <w:sz w:val="16"/>
                <w:szCs w:val="18"/>
                <w:lang w:eastAsia="hr-HR"/>
              </w:rPr>
              <w:t>VODITELJ Neven Kudumija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C0000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C00000"/>
                <w:sz w:val="16"/>
                <w:szCs w:val="18"/>
                <w:lang w:eastAsia="hr-HR"/>
              </w:rPr>
              <w:t>vanjski suradnik: Željko Bajza</w:t>
            </w:r>
          </w:p>
        </w:tc>
        <w:tc>
          <w:tcPr>
            <w:tcW w:w="279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Posjet voćnjaku kroz godišnja doba, ubiranje zrelih plodova jabuka, košenje trave i pripremanje voćaka za zimu, orezivanje voćaka, spremanje zrelih jabuka i pripremanje raznih poslastica od jabuka povodom Dana kruha i Dana zahvalnosti za plodove zemlje</w:t>
            </w:r>
          </w:p>
        </w:tc>
        <w:tc>
          <w:tcPr>
            <w:tcW w:w="109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Tijekom nastavne godine 2015./2016.</w:t>
            </w:r>
          </w:p>
        </w:tc>
        <w:tc>
          <w:tcPr>
            <w:tcW w:w="195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Kosilica trimer- 2000,00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Škare za orezivanje-500,00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Vapno za vapnjenje voćaka-100,00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Papiri za printer-60,00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Boja za printer-200,00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Hamer papiri-100,00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>UKUPNO: 2.960,00 kn</w:t>
            </w:r>
          </w:p>
        </w:tc>
        <w:tc>
          <w:tcPr>
            <w:tcW w:w="2802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Izrada tematskih plakata, umnih mapa, dokumentiranje uočenih prirodnih promjena, izrada power point prezentacija; redovito održavanje voćnja-proljetno čisšćenje, orezivanje, gnojidba prirodnim gnojivom i košnja</w:t>
            </w:r>
          </w:p>
        </w:tc>
      </w:tr>
      <w:tr w:rsidR="007F038B" w:rsidRPr="00E735FA" w:rsidTr="00C93331">
        <w:trPr>
          <w:trHeight w:val="2518"/>
        </w:trPr>
        <w:tc>
          <w:tcPr>
            <w:tcW w:w="2410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0033CC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0033CC"/>
                <w:sz w:val="16"/>
                <w:szCs w:val="18"/>
                <w:lang w:eastAsia="hr-HR"/>
              </w:rPr>
              <w:t>„JEDNA JABUKA NA DAN – LIJEČNIK IZ KUĆE VAN“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0033CC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0033CC"/>
                <w:sz w:val="16"/>
                <w:szCs w:val="18"/>
                <w:lang w:eastAsia="hr-HR"/>
              </w:rPr>
            </w:pPr>
          </w:p>
        </w:tc>
        <w:tc>
          <w:tcPr>
            <w:tcW w:w="202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Razvijati kod učenika brigu za održavanje osobnog zdravlja primjenom zdravoga načina prehrane.</w:t>
            </w:r>
          </w:p>
        </w:tc>
        <w:tc>
          <w:tcPr>
            <w:tcW w:w="186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Učenicima nižih razreda, da kroz igru i razne istraživačke aktivnosti spoznaju važnost prirodnih vitamina koje sadrži jabuka</w:t>
            </w:r>
          </w:p>
        </w:tc>
        <w:tc>
          <w:tcPr>
            <w:tcW w:w="140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C0000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C00000"/>
                <w:sz w:val="16"/>
                <w:szCs w:val="18"/>
                <w:lang w:eastAsia="hr-HR"/>
              </w:rPr>
              <w:t>učenici nižih razreda i razrednici</w:t>
            </w:r>
          </w:p>
        </w:tc>
        <w:tc>
          <w:tcPr>
            <w:tcW w:w="279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Pomoću encikolopedija, časopisa, interneta..pronaći poučne zanimljivosti o jabukama; izraditi mentalne mape kroz rad u skupinama; izraditi zajedničku slikovnicu o jabukama; kuhati kompot od jabuka; peći pekmez i pite od jabuka</w:t>
            </w:r>
          </w:p>
        </w:tc>
        <w:tc>
          <w:tcPr>
            <w:tcW w:w="109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Tijekom mjeseca listopada i studenog korelacija s Danom jabuka</w:t>
            </w:r>
          </w:p>
        </w:tc>
        <w:tc>
          <w:tcPr>
            <w:tcW w:w="195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Papiri za printer-60,00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Boja za printer-200,00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Ljepila- 30,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Škare- 30,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Hamer papiri- 30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>UKUPNO: 350,00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2802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Evaluacija će se provesti na satovima razrednog odjela putem „Jabučnog kviza“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</w:tr>
      <w:tr w:rsidR="007F038B" w:rsidRPr="00E735FA" w:rsidTr="00C93331">
        <w:trPr>
          <w:trHeight w:val="570"/>
        </w:trPr>
        <w:tc>
          <w:tcPr>
            <w:tcW w:w="2410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i/>
                <w:color w:val="0033CC"/>
                <w:sz w:val="16"/>
                <w:szCs w:val="18"/>
                <w:lang w:eastAsia="hr-HR"/>
              </w:rPr>
              <w:t>UREĐENJE OKOLIŠA ŠKOLE</w:t>
            </w:r>
          </w:p>
        </w:tc>
        <w:tc>
          <w:tcPr>
            <w:tcW w:w="202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Spoznati potrebu planiranja, osmišljavanja i uređenja školskog okoliša. Osposobiti učenike za aktivno sudjelovanje. Poticati roditelje da nam se priključe u radu. Razvijati osjećaj za lijepo.</w:t>
            </w:r>
          </w:p>
        </w:tc>
        <w:tc>
          <w:tcPr>
            <w:tcW w:w="186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Učiniti okoliš škole ljepšim, 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Izraditi cvjetnjak ispred škole, donirati mlade sadnice cvijeća za  područne škole, te za lokalnu zajednicu i uređenje Etno okućnice; redovito održavanje kamenjara ispred škole</w:t>
            </w:r>
          </w:p>
        </w:tc>
        <w:tc>
          <w:tcPr>
            <w:tcW w:w="140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lang w:eastAsia="hr-HR"/>
              </w:rPr>
              <w:t>Učiteljica Adica Šimatović i učeni 4. razreda OŠ Veliko Trojstvo</w:t>
            </w:r>
          </w:p>
        </w:tc>
        <w:tc>
          <w:tcPr>
            <w:tcW w:w="279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U proljeće očistiti okoliš škole i posaditi cvijeće, 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Povodom Dana planete Zemlje izraditi cvjetnjak ispred škole, 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Izraditi ukrasne tegle za biljke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Posaditi po jednu biljku za svakog učenika cvjećara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Izraditi eko slikovnicu „Cvjetna priča“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109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Tijekom 2015./ 2016.</w:t>
            </w:r>
          </w:p>
        </w:tc>
        <w:tc>
          <w:tcPr>
            <w:tcW w:w="195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Humus -300,00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Grablje- 100,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Motike- 100,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Kanta za zalijevanje- 60,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Tegle za cvijeće- 300,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Mlade sadnice i sjemenje – 200,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>UKUPNO: 1.060,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2802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Biranje najljpšeg cvijetnjaka i najvrednijeg cvjećara, Izrada herbarija</w:t>
            </w:r>
          </w:p>
        </w:tc>
      </w:tr>
      <w:tr w:rsidR="007F038B" w:rsidRPr="00E735FA" w:rsidTr="00C93331">
        <w:trPr>
          <w:trHeight w:val="570"/>
        </w:trPr>
        <w:tc>
          <w:tcPr>
            <w:tcW w:w="2410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i/>
                <w:color w:val="0033CC"/>
                <w:sz w:val="16"/>
                <w:szCs w:val="18"/>
                <w:lang w:eastAsia="hr-HR"/>
              </w:rPr>
              <w:t>OD SJEMENA LAVANDE DO MIRISNIH UKRASA</w:t>
            </w:r>
          </w:p>
        </w:tc>
        <w:tc>
          <w:tcPr>
            <w:tcW w:w="202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Upoznati autohtone vrste cvijeća; kroz sadnju i brigu o njima spoznati njihova osnovna svojstva i uvjete u kojima opstaju</w:t>
            </w:r>
          </w:p>
        </w:tc>
        <w:tc>
          <w:tcPr>
            <w:tcW w:w="186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Posaditi manje polje lavande za izradu mirisnih ukrasnih predmeta</w:t>
            </w:r>
          </w:p>
        </w:tc>
        <w:tc>
          <w:tcPr>
            <w:tcW w:w="140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lang w:eastAsia="hr-HR"/>
              </w:rPr>
              <w:t>Učiteljica Adica Šimatović i učenici 4. razreda OŠ Veliko Trojstvo</w:t>
            </w:r>
          </w:p>
        </w:tc>
        <w:tc>
          <w:tcPr>
            <w:tcW w:w="279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Istražiti osnovne značajke lavande;  Prikupljati sjemenje; sijanje sjemena lavande na manju površinu kod školsko sportske dvorane; promatranje rasta lavande; praćenje i bilježenje; branje i sušenje lavande te izrada raznih ukrasnih mirisnih predmeta</w:t>
            </w:r>
          </w:p>
        </w:tc>
        <w:tc>
          <w:tcPr>
            <w:tcW w:w="109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Tijekom 2015./2016. </w:t>
            </w:r>
          </w:p>
        </w:tc>
        <w:tc>
          <w:tcPr>
            <w:tcW w:w="195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Humus- 500,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>UKUPNO: 500, 00 kn</w:t>
            </w:r>
          </w:p>
        </w:tc>
        <w:tc>
          <w:tcPr>
            <w:tcW w:w="2802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Izložba na županijskom natjecanju učeničkih zadruga kao i na lokanim  općinskim manifestacijama te sajmovima</w:t>
            </w:r>
          </w:p>
        </w:tc>
      </w:tr>
      <w:tr w:rsidR="007F038B" w:rsidRPr="00E735FA" w:rsidTr="00C93331">
        <w:trPr>
          <w:trHeight w:val="570"/>
        </w:trPr>
        <w:tc>
          <w:tcPr>
            <w:tcW w:w="2410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16"/>
                <w:szCs w:val="18"/>
                <w:highlight w:val="yellow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i/>
                <w:color w:val="0033CC"/>
                <w:sz w:val="16"/>
                <w:szCs w:val="18"/>
                <w:lang w:eastAsia="hr-HR"/>
              </w:rPr>
              <w:t>RECIKLIRAJMO ZAJEDNO S TIPPIJEM</w:t>
            </w:r>
          </w:p>
        </w:tc>
        <w:tc>
          <w:tcPr>
            <w:tcW w:w="202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Spoznati kako od raznih otpadnih predmeta nastaju korisni uporabni predmeti za igru i učenje</w:t>
            </w:r>
          </w:p>
        </w:tc>
        <w:tc>
          <w:tcPr>
            <w:tcW w:w="186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Izraditi lutke od otpadnih tkanina; izraditi reciklirane torbe; reciklirane ukrasne tegle za cvijeće i držaće za olovke</w:t>
            </w:r>
          </w:p>
        </w:tc>
        <w:tc>
          <w:tcPr>
            <w:tcW w:w="140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lang w:eastAsia="hr-HR"/>
              </w:rPr>
              <w:t xml:space="preserve">Učiteljica Sanja Vranješević i spremačica Snježana Pajdak te učenici PO Malo Trojstvo </w:t>
            </w:r>
          </w:p>
        </w:tc>
        <w:tc>
          <w:tcPr>
            <w:tcW w:w="279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Prikupljanje raznih otpadnih predmeta i izrada novih uporabnih predmeta</w:t>
            </w:r>
          </w:p>
        </w:tc>
        <w:tc>
          <w:tcPr>
            <w:tcW w:w="109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Tijekom 2015./2016. </w:t>
            </w:r>
          </w:p>
        </w:tc>
        <w:tc>
          <w:tcPr>
            <w:tcW w:w="195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konac -50,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ljepila- 200,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>UKUPNO: 250, 00 kn</w:t>
            </w:r>
          </w:p>
        </w:tc>
        <w:tc>
          <w:tcPr>
            <w:tcW w:w="2802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Izložba na županijskom natjecanju učeničkih zadruga kao i na lokanim  općinskim manifestacijama te sajmovima</w:t>
            </w:r>
          </w:p>
        </w:tc>
      </w:tr>
      <w:tr w:rsidR="007F038B" w:rsidRPr="00E735FA" w:rsidTr="00C93331">
        <w:trPr>
          <w:trHeight w:val="570"/>
        </w:trPr>
        <w:tc>
          <w:tcPr>
            <w:tcW w:w="2410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i/>
                <w:color w:val="0033CC"/>
                <w:sz w:val="16"/>
                <w:szCs w:val="18"/>
                <w:lang w:eastAsia="hr-HR"/>
              </w:rPr>
              <w:t>RADNE PREGAČE, TORBE, UKRASNI JASTUCI I KRPENE LUTKE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i/>
                <w:color w:val="0033CC"/>
                <w:sz w:val="16"/>
                <w:szCs w:val="18"/>
                <w:lang w:eastAsia="hr-HR"/>
              </w:rPr>
              <w:t>Haljine od eko recikliranog materijala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i/>
                <w:color w:val="0033CC"/>
                <w:sz w:val="16"/>
                <w:szCs w:val="18"/>
                <w:lang w:eastAsia="hr-HR"/>
              </w:rPr>
              <w:t>Ukrasne vrečice za kvačice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</w:tc>
        <w:tc>
          <w:tcPr>
            <w:tcW w:w="202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Naučiti vještine šivanja, pletenja, krojenja; razvijati finu motoriku, spoznati važnost krojačkog rada; </w:t>
            </w:r>
            <w:r w:rsidRPr="00E735FA">
              <w:rPr>
                <w:rFonts w:asciiTheme="majorHAnsi" w:hAnsiTheme="majorHAnsi"/>
                <w:sz w:val="16"/>
                <w:szCs w:val="18"/>
                <w:lang w:val="es-ES"/>
              </w:rPr>
              <w:t xml:space="preserve">Osposobitiučenikezasamostalan rad našivaćimstrojevima te usmjeritiučenikestvaralištvu i radnimnavikama te samostalnosti u radu. </w:t>
            </w:r>
          </w:p>
        </w:tc>
        <w:tc>
          <w:tcPr>
            <w:tcW w:w="186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val="es-ES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val="es-ES"/>
              </w:rPr>
              <w:t>Osposobitiučenikezasamostalan rad sarazličitimmaterijalima i izraduukrasnih i uporabnihpredmetaodtkanina, te prodaju i stvaranjefinancijskesamostalnostivlastitomproizvodnjom.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140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lang w:eastAsia="hr-HR"/>
              </w:rPr>
              <w:t>Biljana Barunić I učiteljica Sanja Vranješević; učenici  5. – 8. razreda</w:t>
            </w:r>
          </w:p>
        </w:tc>
        <w:tc>
          <w:tcPr>
            <w:tcW w:w="279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Kroz izvannastavne aktivnosti i razne kreativne radionice</w:t>
            </w:r>
          </w:p>
        </w:tc>
        <w:tc>
          <w:tcPr>
            <w:tcW w:w="109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Tijekom 2015./ 2016.</w:t>
            </w:r>
          </w:p>
        </w:tc>
        <w:tc>
          <w:tcPr>
            <w:tcW w:w="195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Materijal žutica- 400,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Konac – 100,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Igle- 30,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Ulje za mašinu - 50,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Filc – 200,00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>UKUPNO: 780,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2802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Izložba na županijskom natjecanju učeničkih zadruga, Danu općine, Lovrakovim danim, Sajmu kreativnosti, školskim priredbama (modna revija)</w:t>
            </w:r>
          </w:p>
        </w:tc>
      </w:tr>
      <w:tr w:rsidR="007F038B" w:rsidRPr="00E735FA" w:rsidTr="00C93331">
        <w:trPr>
          <w:trHeight w:val="699"/>
        </w:trPr>
        <w:tc>
          <w:tcPr>
            <w:tcW w:w="2410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i/>
                <w:color w:val="0033CC"/>
                <w:sz w:val="16"/>
                <w:szCs w:val="18"/>
                <w:lang w:eastAsia="hr-HR"/>
              </w:rPr>
              <w:t>BRIGA O OČUVANJU KULTURNE BAŠTINE NAŠEG KRAJA-UREĐIVANJE ETNO OKUĆNICE, IZRADA SUVENIRA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</w:tc>
        <w:tc>
          <w:tcPr>
            <w:tcW w:w="2021" w:type="dxa"/>
            <w:vAlign w:val="center"/>
          </w:tcPr>
          <w:p w:rsidR="007F038B" w:rsidRPr="00E735FA" w:rsidRDefault="007F038B" w:rsidP="00C93331">
            <w:pPr>
              <w:rPr>
                <w:rFonts w:asciiTheme="majorHAnsi" w:hAnsiTheme="majorHAnsi"/>
                <w:sz w:val="16"/>
                <w:szCs w:val="18"/>
                <w:lang w:val="es-ES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lastRenderedPageBreak/>
              <w:t xml:space="preserve">Primijetiti ljepote koje nas okružuju i pokušati ih sačuvati od propadanja; </w:t>
            </w:r>
            <w:r w:rsidRPr="00E735FA">
              <w:rPr>
                <w:rFonts w:asciiTheme="majorHAnsi" w:hAnsiTheme="majorHAnsi"/>
                <w:sz w:val="16"/>
                <w:szCs w:val="18"/>
                <w:lang w:val="es-ES"/>
              </w:rPr>
              <w:t xml:space="preserve">Stjecanjenovihznanja i vještina, sklonosti i interese,  razvijanjesvijesti o očuvanjuprirode, </w:t>
            </w:r>
            <w:r w:rsidRPr="00E735FA">
              <w:rPr>
                <w:rFonts w:asciiTheme="majorHAnsi" w:hAnsiTheme="majorHAnsi"/>
                <w:sz w:val="16"/>
                <w:szCs w:val="18"/>
                <w:lang w:val="es-ES"/>
              </w:rPr>
              <w:lastRenderedPageBreak/>
              <w:t>njegovanjubaštine i pučkogstvaralaštva.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186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lastRenderedPageBreak/>
              <w:t xml:space="preserve">Sačuvati Etno park i Etno okućnicu od propadanja, te je uređivati radi promicanja turizma u našem kraju; Upoznati i posjetiti razna obiteljska gospodarstva u našem 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lastRenderedPageBreak/>
              <w:t xml:space="preserve">kraju te primijeniti naučeno na vlastitim proizvodima </w:t>
            </w:r>
          </w:p>
        </w:tc>
        <w:tc>
          <w:tcPr>
            <w:tcW w:w="140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lang w:eastAsia="hr-HR"/>
              </w:rPr>
              <w:lastRenderedPageBreak/>
              <w:t>Učiteljica Ivana Dolovski i vanjski suradnik Željko Bjza; učenici PO Ćurlovac</w:t>
            </w:r>
          </w:p>
        </w:tc>
        <w:tc>
          <w:tcPr>
            <w:tcW w:w="279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Kroz izvannastavne aktivnosti, te proljetne mjesece, čišćenje unutrašnjosti okućnice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Skupljanje starih predmeta od mještana, istraživanje starih tradicionalnih običaja bilogorskog kraja; zapisivanje i vođenje bilježaka i pripremanje istraživačkog rada</w:t>
            </w:r>
          </w:p>
        </w:tc>
        <w:tc>
          <w:tcPr>
            <w:tcW w:w="109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Tijekom 2015./2016. </w:t>
            </w:r>
          </w:p>
        </w:tc>
        <w:tc>
          <w:tcPr>
            <w:tcW w:w="195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Krpe za čišćenje- 100,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Metle- 100,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Šperploća- 500,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Bezbojni lak- 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100,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Papiri- 50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>UKUPNO: 850,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2802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lastRenderedPageBreak/>
              <w:t xml:space="preserve">Izložba povodom Dana općine, smotrama učeničkih zadruga; </w:t>
            </w:r>
          </w:p>
        </w:tc>
      </w:tr>
      <w:tr w:rsidR="007F038B" w:rsidRPr="00E735FA" w:rsidTr="00C93331">
        <w:trPr>
          <w:trHeight w:val="570"/>
        </w:trPr>
        <w:tc>
          <w:tcPr>
            <w:tcW w:w="2410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color w:val="2614AC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2614AC"/>
                <w:sz w:val="16"/>
                <w:szCs w:val="18"/>
                <w:lang w:eastAsia="hr-HR"/>
              </w:rPr>
              <w:lastRenderedPageBreak/>
              <w:t>Izrada uporabnih i ukrasnih predmeta od gline (magneti, ogrlice, pročelja, vaze, svjećnjaci…)</w:t>
            </w:r>
          </w:p>
        </w:tc>
        <w:tc>
          <w:tcPr>
            <w:tcW w:w="202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  <w:t>Upoznavanjeu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</w:rPr>
              <w:t>č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  <w:t>enikasoblikovanjemglineiproizvodnjomjednostavnihkerami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</w:rPr>
              <w:t>č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  <w:t>kihfiguraipredmetauzpomo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</w:rPr>
              <w:t xml:space="preserve">ć 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  <w:t>ploha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</w:rPr>
              <w:t xml:space="preserve">, 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  <w:t>valj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</w:rPr>
              <w:t>č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  <w:t>i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</w:rPr>
              <w:t>ć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  <w:t>aikuglica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</w:rPr>
              <w:t xml:space="preserve">, 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  <w:t>teradnalon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</w:rPr>
              <w:t>č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  <w:t>arskomkolu</w:t>
            </w:r>
            <w:r w:rsidRPr="00E735FA">
              <w:rPr>
                <w:rFonts w:asciiTheme="majorHAnsi" w:eastAsia="Times New Roman" w:hAnsiTheme="majorHAnsi"/>
                <w:sz w:val="16"/>
                <w:szCs w:val="18"/>
              </w:rPr>
              <w:t>.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  <w:t xml:space="preserve">Upoznavanjeučenika s ostalimtehnikamarada s glinom, kaosušenje, biskvitniopaljenje, bojanje, glaziranjeidugopaljenje, tefinalizacijomoblikovanihpredmeta. 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val="en-US"/>
              </w:rPr>
              <w:t>Stjecanjenovihznanja, sklonostiiinteresa, a posebnorazvijanjeradnihnavikaivještina, razvijanjesvijesti o očuvanjuprirode, njegovanjubaštineipučkogstvaralaštva.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1863" w:type="dxa"/>
            <w:vAlign w:val="center"/>
          </w:tcPr>
          <w:p w:rsidR="007F038B" w:rsidRPr="00E735FA" w:rsidRDefault="007F038B" w:rsidP="00C93331">
            <w:pPr>
              <w:pStyle w:val="Tijeloteksta3"/>
              <w:jc w:val="both"/>
              <w:rPr>
                <w:rFonts w:asciiTheme="majorHAnsi" w:hAnsiTheme="majorHAnsi"/>
                <w:szCs w:val="18"/>
              </w:rPr>
            </w:pPr>
            <w:r w:rsidRPr="00E735FA">
              <w:rPr>
                <w:rFonts w:asciiTheme="majorHAnsi" w:hAnsiTheme="majorHAnsi"/>
                <w:szCs w:val="18"/>
              </w:rPr>
              <w:t>Kroz izradu uporabnih i ukrasnih predmeta spoznati važnost starih zanata i vještina, te od zarađenog novca (kroz prodaju) pomoći djeci slabijeg imovinskog statusa na području naše općine. Prenositi svoja iskustva mlađim naraštajima kroz razne radionice . Osposobiti učenike za samostalan rad s glinom u pojedinim fazama rada i na lončarskom kolu, zavisno od njihovih sposobnosti. Također učiti učenike kako vlastite proizvode na adekvatan način ponuditi tržištu i prodati ih.</w:t>
            </w:r>
          </w:p>
          <w:p w:rsidR="007F038B" w:rsidRPr="00E735FA" w:rsidRDefault="007F038B" w:rsidP="00C93331">
            <w:pPr>
              <w:pStyle w:val="Tijeloteksta3"/>
              <w:jc w:val="both"/>
              <w:rPr>
                <w:rFonts w:asciiTheme="majorHAnsi" w:hAnsiTheme="majorHAnsi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lang w:eastAsia="hr-HR"/>
              </w:rPr>
              <w:t xml:space="preserve">Učiteljica Ksenija Mohenski, 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lang w:eastAsia="hr-HR"/>
              </w:rPr>
              <w:t>Ravnateljica Valna Bastijančić Erjavec i učenici  1. – 8. razreda</w:t>
            </w:r>
          </w:p>
        </w:tc>
        <w:tc>
          <w:tcPr>
            <w:tcW w:w="2793" w:type="dxa"/>
            <w:vAlign w:val="center"/>
          </w:tcPr>
          <w:p w:rsidR="007F038B" w:rsidRPr="00E735FA" w:rsidRDefault="007F038B" w:rsidP="00C93331">
            <w:pPr>
              <w:pStyle w:val="Tijeloteksta3"/>
              <w:jc w:val="both"/>
              <w:rPr>
                <w:rFonts w:asciiTheme="majorHAnsi" w:hAnsiTheme="majorHAnsi"/>
                <w:szCs w:val="18"/>
              </w:rPr>
            </w:pPr>
            <w:r w:rsidRPr="00E735FA">
              <w:rPr>
                <w:rFonts w:asciiTheme="majorHAnsi" w:hAnsiTheme="majorHAnsi"/>
                <w:szCs w:val="18"/>
              </w:rPr>
              <w:t>U prostoru matične škole, kroz izvannastavne aktivnosti i razne kreativne radionice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109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Tijekom 2015./ 2016.</w:t>
            </w:r>
          </w:p>
        </w:tc>
        <w:tc>
          <w:tcPr>
            <w:tcW w:w="195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Glina- 2000,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Glazurnih boja- 500,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Stakla- 600,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Boje za staklo- 400,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Fimo mase- 600,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Strune- 300,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Kalupi- 300,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Magneti- 200,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Kopčice- 100,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Hamer papir- 60,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Papir za printer-60, 00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Boja za printer- 200,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 xml:space="preserve">UKUPNO: 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>5. 420,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u w:val="single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2802" w:type="dxa"/>
            <w:vAlign w:val="center"/>
          </w:tcPr>
          <w:p w:rsidR="007F038B" w:rsidRPr="00E735FA" w:rsidRDefault="007F038B" w:rsidP="00C93331">
            <w:pPr>
              <w:rPr>
                <w:rFonts w:asciiTheme="majorHAnsi" w:hAnsiTheme="majorHAnsi"/>
                <w:sz w:val="16"/>
                <w:szCs w:val="18"/>
                <w:lang w:val="es-ES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Sudjelovanje na županijskoj smotri učeničkih zadruga, Lovrakovim danima, Sajmu mogućnosti, raznim školskim i općinkim priredbama, te humanitarnim akcijama; </w:t>
            </w:r>
            <w:r w:rsidRPr="00E735FA">
              <w:rPr>
                <w:rFonts w:asciiTheme="majorHAnsi" w:hAnsiTheme="majorHAnsi"/>
                <w:sz w:val="16"/>
                <w:szCs w:val="18"/>
                <w:lang w:val="es-ES"/>
              </w:rPr>
              <w:t xml:space="preserve">Praćenjeuspješnosti u oblikovanjugline, nalončarskomkolu  i napopratnimposlovima. </w:t>
            </w:r>
          </w:p>
          <w:p w:rsidR="007F038B" w:rsidRPr="00E735FA" w:rsidRDefault="007F038B" w:rsidP="00C93331">
            <w:pPr>
              <w:rPr>
                <w:rFonts w:asciiTheme="majorHAnsi" w:hAnsiTheme="majorHAnsi"/>
                <w:sz w:val="16"/>
                <w:szCs w:val="18"/>
                <w:lang w:val="es-ES"/>
              </w:rPr>
            </w:pPr>
            <w:r w:rsidRPr="00E735FA">
              <w:rPr>
                <w:rFonts w:asciiTheme="majorHAnsi" w:hAnsiTheme="majorHAnsi"/>
                <w:sz w:val="16"/>
                <w:szCs w:val="18"/>
                <w:lang w:val="es-ES"/>
              </w:rPr>
              <w:t>Rezultatekoristiti u ciljupovećanja interesa i motivacijeučenikazaaktivnosudjelovanje u radukeramičarskesekcije i daljnjepoticanjerazvojasekcije.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</w:tr>
      <w:tr w:rsidR="007F038B" w:rsidRPr="00E735FA" w:rsidTr="00C93331">
        <w:trPr>
          <w:trHeight w:val="570"/>
        </w:trPr>
        <w:tc>
          <w:tcPr>
            <w:tcW w:w="2410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i/>
                <w:color w:val="0033CC"/>
                <w:sz w:val="16"/>
                <w:szCs w:val="18"/>
                <w:lang w:eastAsia="hr-HR"/>
              </w:rPr>
              <w:t>Izrada različitih ukrasa, cvjetova, aranžmana, maramica, dugmadi od različitih materijala</w:t>
            </w:r>
          </w:p>
        </w:tc>
        <w:tc>
          <w:tcPr>
            <w:tcW w:w="202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Razvijati preciznost, strpljivost, finu motoriku; upoznati tehnike ručnog rada pri izradi ukrasnih predmeta kombinirajući prirodne i </w:t>
            </w:r>
          </w:p>
          <w:p w:rsidR="007F038B" w:rsidRPr="00E735FA" w:rsidRDefault="007F038B" w:rsidP="00C93331">
            <w:pPr>
              <w:rPr>
                <w:rFonts w:asciiTheme="majorHAnsi" w:hAnsiTheme="majorHAnsi"/>
                <w:sz w:val="16"/>
                <w:szCs w:val="18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umjetne materijal; upoznati i cijeniti ručni rad; </w:t>
            </w:r>
            <w:r w:rsidRPr="00E735FA">
              <w:rPr>
                <w:rFonts w:asciiTheme="majorHAnsi" w:hAnsiTheme="majorHAnsi"/>
                <w:sz w:val="16"/>
                <w:szCs w:val="18"/>
              </w:rPr>
              <w:t xml:space="preserve"> Također učiti učenike kako vlastite proizvode na adekvatan način ponuditi tržištu i prodati ih.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1863" w:type="dxa"/>
            <w:vAlign w:val="center"/>
          </w:tcPr>
          <w:p w:rsidR="007F038B" w:rsidRPr="00E735FA" w:rsidRDefault="007F038B" w:rsidP="00C93331">
            <w:pPr>
              <w:pStyle w:val="Tijeloteksta3"/>
              <w:jc w:val="both"/>
              <w:rPr>
                <w:rFonts w:asciiTheme="majorHAnsi" w:hAnsiTheme="majorHAnsi"/>
                <w:color w:val="008000"/>
                <w:szCs w:val="18"/>
              </w:rPr>
            </w:pPr>
            <w:r w:rsidRPr="00E735FA">
              <w:rPr>
                <w:rFonts w:asciiTheme="majorHAnsi" w:hAnsiTheme="majorHAnsi"/>
                <w:szCs w:val="18"/>
              </w:rPr>
              <w:t>Ostvarenim prihodom od prodaje nabavljati  nove potrepštine za rad, višak utrošiti na izlet učenika i humanitrne akcije; koristiti predmete kao poklone za Majčin dan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140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lang w:eastAsia="hr-HR"/>
              </w:rPr>
              <w:t>Učiteljica Anđelka Sabadjija i učenici 1. – 4. razreda PO Šandrovac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16"/>
                <w:szCs w:val="18"/>
                <w:lang w:eastAsia="hr-HR"/>
              </w:rPr>
            </w:pPr>
          </w:p>
        </w:tc>
        <w:tc>
          <w:tcPr>
            <w:tcW w:w="279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Na satima  izvannastavnih aktivnosti, kroz različite metode obrade različitih drvenih materijala te kroz razne kreativne radionice 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109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Tijekom 2015./ 2016.</w:t>
            </w:r>
          </w:p>
        </w:tc>
        <w:tc>
          <w:tcPr>
            <w:tcW w:w="195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Krep papir- 100,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Konac- 100,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Vuna- 100,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Špaga- 60,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Savitljiva žica-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80,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Ljepila- 50, 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Škare- 50, 000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 xml:space="preserve">UKUPNO: 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>540, 00 kn</w:t>
            </w:r>
          </w:p>
        </w:tc>
        <w:tc>
          <w:tcPr>
            <w:tcW w:w="2802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Opisno pratiti rad učenika vođenjem dnevnika izvannastavnih aktivnosti,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Izlaganje na Lovrakovim danima, smotrama učeničkih zadruga te raznim školskim i lokalnim manifestacijama</w:t>
            </w:r>
          </w:p>
        </w:tc>
      </w:tr>
      <w:tr w:rsidR="007F038B" w:rsidRPr="00E735FA" w:rsidTr="00C93331">
        <w:trPr>
          <w:trHeight w:val="570"/>
        </w:trPr>
        <w:tc>
          <w:tcPr>
            <w:tcW w:w="2410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i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i/>
                <w:color w:val="0033CC"/>
                <w:sz w:val="16"/>
                <w:szCs w:val="18"/>
                <w:lang w:eastAsia="hr-HR"/>
              </w:rPr>
              <w:lastRenderedPageBreak/>
              <w:t>Izrada  uporabnih i ukrasnih predmeta od drveta</w:t>
            </w:r>
          </w:p>
        </w:tc>
        <w:tc>
          <w:tcPr>
            <w:tcW w:w="202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Razvijati preciznost, strpljivost, finu motoriku; upoznati tehnike obrade materijala pri izradi i uporabnih  ukrasnih predmeta kombinirajući prirodne i 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 xml:space="preserve">umjetne materijale; </w:t>
            </w:r>
            <w:r w:rsidRPr="00E735FA">
              <w:rPr>
                <w:rFonts w:asciiTheme="majorHAnsi" w:hAnsiTheme="majorHAnsi"/>
                <w:sz w:val="16"/>
                <w:szCs w:val="18"/>
              </w:rPr>
              <w:t>Usvojiti znanja o materijalima i njihovoj primjeni te mogućnostima obrade pomoću alata</w:t>
            </w:r>
          </w:p>
        </w:tc>
        <w:tc>
          <w:tcPr>
            <w:tcW w:w="1863" w:type="dxa"/>
            <w:vAlign w:val="center"/>
          </w:tcPr>
          <w:p w:rsidR="007F038B" w:rsidRPr="00E735FA" w:rsidRDefault="007F038B" w:rsidP="00C93331">
            <w:pPr>
              <w:pStyle w:val="Tijeloteksta3"/>
              <w:jc w:val="both"/>
              <w:rPr>
                <w:rFonts w:asciiTheme="majorHAnsi" w:hAnsiTheme="majorHAnsi"/>
                <w:color w:val="008000"/>
                <w:szCs w:val="18"/>
              </w:rPr>
            </w:pPr>
            <w:r w:rsidRPr="00E735FA">
              <w:rPr>
                <w:rFonts w:asciiTheme="majorHAnsi" w:hAnsiTheme="majorHAnsi"/>
                <w:szCs w:val="18"/>
              </w:rPr>
              <w:t>Ostvarenim prihodom od prodaje nabavljati  nove materijale za rad skupine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140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lang w:eastAsia="hr-HR"/>
              </w:rPr>
              <w:t>Nastavnik Ivan Rajsz, učenici od 5. do 8. razreda</w:t>
            </w:r>
          </w:p>
        </w:tc>
        <w:tc>
          <w:tcPr>
            <w:tcW w:w="2793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Na satima  izvannastavnih aktivnosti, rezanjem, lijepljenjem, savijanjem, namatanjem, pletenjem;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Prodavati napriredbama povodom sv. Nikole i na Božićnom koncertu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</w:p>
        </w:tc>
        <w:tc>
          <w:tcPr>
            <w:tcW w:w="1091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Tijekom 2014./ 2015.</w:t>
            </w:r>
          </w:p>
        </w:tc>
        <w:tc>
          <w:tcPr>
            <w:tcW w:w="1953" w:type="dxa"/>
            <w:vAlign w:val="center"/>
          </w:tcPr>
          <w:p w:rsidR="007F038B" w:rsidRPr="00E735FA" w:rsidRDefault="007F038B" w:rsidP="00C93331">
            <w:pPr>
              <w:rPr>
                <w:rFonts w:asciiTheme="majorHAnsi" w:hAnsiTheme="majorHAnsi"/>
                <w:sz w:val="16"/>
                <w:szCs w:val="18"/>
              </w:rPr>
            </w:pPr>
            <w:r w:rsidRPr="00E735FA">
              <w:rPr>
                <w:rFonts w:asciiTheme="majorHAnsi" w:hAnsiTheme="majorHAnsi"/>
                <w:sz w:val="16"/>
                <w:szCs w:val="18"/>
              </w:rPr>
              <w:t>Šperploča- 300, 00kn</w:t>
            </w:r>
          </w:p>
          <w:p w:rsidR="007F038B" w:rsidRPr="00E735FA" w:rsidRDefault="007F038B" w:rsidP="00C93331">
            <w:pPr>
              <w:rPr>
                <w:rFonts w:asciiTheme="majorHAnsi" w:hAnsiTheme="majorHAnsi"/>
                <w:sz w:val="16"/>
                <w:szCs w:val="18"/>
              </w:rPr>
            </w:pPr>
            <w:r w:rsidRPr="00E735FA">
              <w:rPr>
                <w:rFonts w:asciiTheme="majorHAnsi" w:hAnsiTheme="majorHAnsi"/>
                <w:sz w:val="16"/>
                <w:szCs w:val="18"/>
              </w:rPr>
              <w:t>Drvo, plastika- 300,00kn</w:t>
            </w:r>
          </w:p>
          <w:p w:rsidR="007F038B" w:rsidRPr="00E735FA" w:rsidRDefault="007F038B" w:rsidP="00C93331">
            <w:pPr>
              <w:rPr>
                <w:rFonts w:asciiTheme="majorHAnsi" w:hAnsiTheme="majorHAnsi"/>
                <w:sz w:val="16"/>
                <w:szCs w:val="18"/>
              </w:rPr>
            </w:pPr>
            <w:r w:rsidRPr="00E735FA">
              <w:rPr>
                <w:rFonts w:asciiTheme="majorHAnsi" w:hAnsiTheme="majorHAnsi"/>
                <w:sz w:val="16"/>
                <w:szCs w:val="18"/>
              </w:rPr>
              <w:t>Alati prilagođeni učenicima- 1000,00kn</w:t>
            </w:r>
          </w:p>
          <w:p w:rsidR="007F038B" w:rsidRPr="00E735FA" w:rsidRDefault="007F038B" w:rsidP="00C93331">
            <w:pPr>
              <w:rPr>
                <w:rFonts w:asciiTheme="majorHAnsi" w:hAnsiTheme="majorHAnsi"/>
                <w:sz w:val="16"/>
                <w:szCs w:val="18"/>
              </w:rPr>
            </w:pPr>
            <w:r w:rsidRPr="00E735FA">
              <w:rPr>
                <w:rFonts w:asciiTheme="majorHAnsi" w:hAnsiTheme="majorHAnsi"/>
                <w:sz w:val="16"/>
                <w:szCs w:val="18"/>
              </w:rPr>
              <w:t>Ljepilo- 100,00kn</w:t>
            </w:r>
          </w:p>
          <w:p w:rsidR="007F038B" w:rsidRPr="00E735FA" w:rsidRDefault="007F038B" w:rsidP="00C93331">
            <w:pPr>
              <w:rPr>
                <w:rFonts w:asciiTheme="majorHAnsi" w:hAnsiTheme="majorHAnsi"/>
                <w:sz w:val="16"/>
                <w:szCs w:val="18"/>
              </w:rPr>
            </w:pPr>
            <w:r w:rsidRPr="00E735FA">
              <w:rPr>
                <w:rFonts w:asciiTheme="majorHAnsi" w:hAnsiTheme="majorHAnsi"/>
                <w:sz w:val="16"/>
                <w:szCs w:val="18"/>
              </w:rPr>
              <w:t>Sitni inventar-300,00kn</w:t>
            </w:r>
          </w:p>
          <w:p w:rsidR="007F038B" w:rsidRPr="00E735FA" w:rsidRDefault="007F038B" w:rsidP="00C93331">
            <w:pPr>
              <w:rPr>
                <w:rFonts w:asciiTheme="majorHAnsi" w:hAnsiTheme="majorHAnsi"/>
                <w:sz w:val="16"/>
                <w:szCs w:val="18"/>
              </w:rPr>
            </w:pPr>
            <w:r w:rsidRPr="00E735FA">
              <w:rPr>
                <w:rFonts w:asciiTheme="majorHAnsi" w:hAnsiTheme="majorHAnsi"/>
                <w:sz w:val="16"/>
                <w:szCs w:val="18"/>
              </w:rPr>
              <w:t>Hamer papir- 100,00kn</w:t>
            </w:r>
          </w:p>
          <w:p w:rsidR="007F038B" w:rsidRPr="00E735FA" w:rsidRDefault="007F038B" w:rsidP="00C93331">
            <w:pPr>
              <w:rPr>
                <w:rFonts w:asciiTheme="majorHAnsi" w:hAnsiTheme="majorHAnsi"/>
                <w:sz w:val="16"/>
                <w:szCs w:val="18"/>
              </w:rPr>
            </w:pPr>
            <w:r w:rsidRPr="00E735FA">
              <w:rPr>
                <w:rFonts w:asciiTheme="majorHAnsi" w:hAnsiTheme="majorHAnsi"/>
                <w:sz w:val="16"/>
                <w:szCs w:val="18"/>
              </w:rPr>
              <w:t>Papir A4- 50,00 kn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 xml:space="preserve">UKUPNO: 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color w:val="FF0000"/>
                <w:sz w:val="16"/>
                <w:szCs w:val="18"/>
                <w:u w:val="single"/>
                <w:lang w:eastAsia="hr-HR"/>
              </w:rPr>
              <w:t>2150, 00 kn</w:t>
            </w:r>
          </w:p>
        </w:tc>
        <w:tc>
          <w:tcPr>
            <w:tcW w:w="2802" w:type="dxa"/>
            <w:vAlign w:val="center"/>
          </w:tcPr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Opisno pratiti rad učenika vođenjem dnevnika izvannastavnih aktivnosti,</w:t>
            </w:r>
          </w:p>
          <w:p w:rsidR="007F038B" w:rsidRPr="00E735FA" w:rsidRDefault="007F038B" w:rsidP="00C93331">
            <w:pPr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</w:pPr>
            <w:r w:rsidRPr="00E735FA">
              <w:rPr>
                <w:rFonts w:asciiTheme="majorHAnsi" w:eastAsia="Times New Roman" w:hAnsiTheme="majorHAnsi"/>
                <w:sz w:val="16"/>
                <w:szCs w:val="18"/>
                <w:lang w:eastAsia="hr-HR"/>
              </w:rPr>
              <w:t>Izlaganje na Lovrakovim danima, smotrama učeničkih zadruga te raznim školskim i lokalnim manifestacijama, te natjecanjima na školskoj, lokalnoj, županijskoj i državnoj razini</w:t>
            </w:r>
          </w:p>
        </w:tc>
      </w:tr>
    </w:tbl>
    <w:p w:rsidR="007F038B" w:rsidRDefault="007F038B" w:rsidP="007F038B">
      <w:pPr>
        <w:jc w:val="both"/>
      </w:pPr>
    </w:p>
    <w:p w:rsidR="007F038B" w:rsidRPr="006A465E" w:rsidRDefault="007F038B" w:rsidP="007F038B">
      <w:pPr>
        <w:jc w:val="both"/>
        <w:rPr>
          <w:sz w:val="16"/>
          <w:szCs w:val="16"/>
        </w:rPr>
      </w:pPr>
    </w:p>
    <w:p w:rsidR="007F038B" w:rsidRPr="006A465E" w:rsidRDefault="007F038B" w:rsidP="007F038B">
      <w:pPr>
        <w:rPr>
          <w:sz w:val="16"/>
          <w:szCs w:val="16"/>
        </w:rPr>
      </w:pPr>
    </w:p>
    <w:p w:rsidR="007F038B" w:rsidRPr="00C93331" w:rsidRDefault="007F038B" w:rsidP="00C93331">
      <w:pPr>
        <w:jc w:val="both"/>
        <w:rPr>
          <w:sz w:val="16"/>
          <w:szCs w:val="16"/>
        </w:rPr>
      </w:pPr>
    </w:p>
    <w:p w:rsidR="007F038B" w:rsidRDefault="007F038B" w:rsidP="007F038B"/>
    <w:p w:rsidR="007F038B" w:rsidRDefault="007F038B" w:rsidP="007F038B">
      <w:r>
        <w:t xml:space="preserve">Na osnovi članka 28. Zakona o odgoju i obrazovanju u osnovnoj i srednjoj školi i članka 76. podstavak 17. Statuta Osnovne škole Veliko Trojstvo, na prijedlog Učiteljskog vijeća, Vijeća roditelja i ravnateljice škole, Školski odbor na sjednici održanoj  </w:t>
      </w:r>
    </w:p>
    <w:p w:rsidR="007F038B" w:rsidRPr="00901F1B" w:rsidRDefault="00D43DC3" w:rsidP="007F038B">
      <w:pPr>
        <w:rPr>
          <w:color w:val="FF0000"/>
        </w:rPr>
      </w:pPr>
      <w:r>
        <w:rPr>
          <w:color w:val="FF0000"/>
        </w:rPr>
        <w:t>30</w:t>
      </w:r>
      <w:r w:rsidR="00C93331">
        <w:rPr>
          <w:color w:val="FF0000"/>
        </w:rPr>
        <w:t>.rujna 2015</w:t>
      </w:r>
      <w:r w:rsidR="007F038B" w:rsidRPr="00901F1B">
        <w:rPr>
          <w:color w:val="FF0000"/>
        </w:rPr>
        <w:t>. donosi</w:t>
      </w:r>
    </w:p>
    <w:p w:rsidR="007F038B" w:rsidRDefault="007F038B" w:rsidP="007F038B">
      <w:r>
        <w:t xml:space="preserve">ŠKOLSKI KURIKULUM ZA </w:t>
      </w:r>
      <w:r w:rsidR="003D0F1C">
        <w:t>2015./2016.</w:t>
      </w:r>
      <w:r>
        <w:t xml:space="preserve"> ŠKOLSKU GODINU</w:t>
      </w:r>
    </w:p>
    <w:p w:rsidR="007F038B" w:rsidRDefault="007F038B" w:rsidP="007F038B"/>
    <w:p w:rsidR="007F038B" w:rsidRDefault="007F038B" w:rsidP="007F038B">
      <w:r>
        <w:tab/>
      </w:r>
      <w:r>
        <w:tab/>
      </w:r>
      <w:r>
        <w:tab/>
        <w:t>Ravnateljica škole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7F038B" w:rsidRDefault="007F038B" w:rsidP="007F038B"/>
    <w:p w:rsidR="007F038B" w:rsidRPr="00C25496" w:rsidRDefault="007F038B" w:rsidP="007F038B">
      <w:r>
        <w:tab/>
        <w:t>Valna Bastijančić</w:t>
      </w:r>
      <w:r w:rsidR="00E735FA">
        <w:t xml:space="preserve"> </w:t>
      </w:r>
      <w:r>
        <w:t>Erjavec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5FA">
        <w:t>Adica Šimatović</w:t>
      </w:r>
    </w:p>
    <w:p w:rsidR="007F038B" w:rsidRDefault="007F038B" w:rsidP="007F038B"/>
    <w:p w:rsidR="007F038B" w:rsidRDefault="007F038B" w:rsidP="007F038B"/>
    <w:p w:rsidR="007F038B" w:rsidRDefault="007F038B" w:rsidP="007F038B"/>
    <w:p w:rsidR="00D71093" w:rsidRDefault="00D71093"/>
    <w:sectPr w:rsidR="00D71093" w:rsidSect="00031C0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D2" w:rsidRDefault="00332CD2">
      <w:r>
        <w:separator/>
      </w:r>
    </w:p>
  </w:endnote>
  <w:endnote w:type="continuationSeparator" w:id="1">
    <w:p w:rsidR="00332CD2" w:rsidRDefault="0033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0A" w:rsidRDefault="0038460A" w:rsidP="0082561F">
    <w:pPr>
      <w:pStyle w:val="Podnoje"/>
    </w:pPr>
    <w:fldSimple w:instr=" PAGE   \* MERGEFORMAT ">
      <w:r w:rsidR="00D43DC3">
        <w:rPr>
          <w:noProof/>
        </w:rPr>
        <w:t>52</w:t>
      </w:r>
    </w:fldSimple>
  </w:p>
  <w:p w:rsidR="0038460A" w:rsidRDefault="0038460A" w:rsidP="0082561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D2" w:rsidRDefault="00332CD2">
      <w:r>
        <w:separator/>
      </w:r>
    </w:p>
  </w:footnote>
  <w:footnote w:type="continuationSeparator" w:id="1">
    <w:p w:rsidR="00332CD2" w:rsidRDefault="00332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0A" w:rsidRPr="00501654" w:rsidRDefault="0038460A" w:rsidP="00501654">
    <w:pPr>
      <w:pStyle w:val="Zaglavlje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08B6"/>
    <w:multiLevelType w:val="hybridMultilevel"/>
    <w:tmpl w:val="E3026A62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12450EA9"/>
    <w:multiLevelType w:val="hybridMultilevel"/>
    <w:tmpl w:val="1A20C44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D1B84"/>
    <w:multiLevelType w:val="hybridMultilevel"/>
    <w:tmpl w:val="7ADE0518"/>
    <w:lvl w:ilvl="0" w:tplc="9110ACC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12963"/>
    <w:multiLevelType w:val="hybridMultilevel"/>
    <w:tmpl w:val="F69EA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7F70"/>
    <w:multiLevelType w:val="hybridMultilevel"/>
    <w:tmpl w:val="6F1029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4335B9"/>
    <w:multiLevelType w:val="multilevel"/>
    <w:tmpl w:val="17100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590618"/>
    <w:multiLevelType w:val="hybridMultilevel"/>
    <w:tmpl w:val="982C7E6E"/>
    <w:lvl w:ilvl="0" w:tplc="9110ACC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668E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F57746"/>
    <w:multiLevelType w:val="hybridMultilevel"/>
    <w:tmpl w:val="5900EB98"/>
    <w:lvl w:ilvl="0" w:tplc="CB9A5F4E">
      <w:start w:val="1"/>
      <w:numFmt w:val="bullet"/>
      <w:lvlText w:val="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521B0"/>
    <w:multiLevelType w:val="hybridMultilevel"/>
    <w:tmpl w:val="914C8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2333"/>
    <w:multiLevelType w:val="hybridMultilevel"/>
    <w:tmpl w:val="12CEE88E"/>
    <w:lvl w:ilvl="0" w:tplc="E1EA62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24CFD"/>
    <w:multiLevelType w:val="hybridMultilevel"/>
    <w:tmpl w:val="AAE6D8D4"/>
    <w:lvl w:ilvl="0" w:tplc="C6B6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857AEA"/>
    <w:multiLevelType w:val="hybridMultilevel"/>
    <w:tmpl w:val="8C1CB640"/>
    <w:lvl w:ilvl="0" w:tplc="D2DA9D06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649E1"/>
    <w:multiLevelType w:val="hybridMultilevel"/>
    <w:tmpl w:val="EF0A077C"/>
    <w:lvl w:ilvl="0" w:tplc="9D241B2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E5EBE"/>
    <w:multiLevelType w:val="hybridMultilevel"/>
    <w:tmpl w:val="573E36F6"/>
    <w:lvl w:ilvl="0" w:tplc="07C6B2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40DFE"/>
    <w:multiLevelType w:val="hybridMultilevel"/>
    <w:tmpl w:val="F8F685E0"/>
    <w:lvl w:ilvl="0" w:tplc="CB9A5F4E">
      <w:start w:val="1"/>
      <w:numFmt w:val="bullet"/>
      <w:lvlText w:val="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F6274"/>
    <w:multiLevelType w:val="hybridMultilevel"/>
    <w:tmpl w:val="7FC89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528F5"/>
    <w:multiLevelType w:val="hybridMultilevel"/>
    <w:tmpl w:val="E4064470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>
    <w:nsid w:val="494C1D8D"/>
    <w:multiLevelType w:val="hybridMultilevel"/>
    <w:tmpl w:val="599AD0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42594"/>
    <w:multiLevelType w:val="hybridMultilevel"/>
    <w:tmpl w:val="B6D20A84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4A142E1A"/>
    <w:multiLevelType w:val="hybridMultilevel"/>
    <w:tmpl w:val="E8D4C4CC"/>
    <w:lvl w:ilvl="0" w:tplc="9110ACC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6E1F40"/>
    <w:multiLevelType w:val="hybridMultilevel"/>
    <w:tmpl w:val="226CEC84"/>
    <w:lvl w:ilvl="0" w:tplc="9110ACC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66B1E"/>
    <w:multiLevelType w:val="hybridMultilevel"/>
    <w:tmpl w:val="D4602444"/>
    <w:lvl w:ilvl="0" w:tplc="2DB2591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F7B45"/>
    <w:multiLevelType w:val="hybridMultilevel"/>
    <w:tmpl w:val="093A34A8"/>
    <w:lvl w:ilvl="0" w:tplc="05887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C012E"/>
    <w:multiLevelType w:val="hybridMultilevel"/>
    <w:tmpl w:val="0AAA8892"/>
    <w:lvl w:ilvl="0" w:tplc="DBEA39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05EC3"/>
    <w:multiLevelType w:val="hybridMultilevel"/>
    <w:tmpl w:val="D26E691C"/>
    <w:lvl w:ilvl="0" w:tplc="B07063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MS Mincho" w:hAnsi="Wingdings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94484"/>
    <w:multiLevelType w:val="hybridMultilevel"/>
    <w:tmpl w:val="8E5E3442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>
    <w:nsid w:val="63080343"/>
    <w:multiLevelType w:val="hybridMultilevel"/>
    <w:tmpl w:val="A80687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6165D"/>
    <w:multiLevelType w:val="hybridMultilevel"/>
    <w:tmpl w:val="00C035D2"/>
    <w:lvl w:ilvl="0" w:tplc="5FEA0D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C5DEE"/>
    <w:multiLevelType w:val="hybridMultilevel"/>
    <w:tmpl w:val="72C2EA2E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DF76D86"/>
    <w:multiLevelType w:val="hybridMultilevel"/>
    <w:tmpl w:val="E160CE8E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3">
    <w:nsid w:val="6FD76BBD"/>
    <w:multiLevelType w:val="hybridMultilevel"/>
    <w:tmpl w:val="E7F088A4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4">
    <w:nsid w:val="7195214E"/>
    <w:multiLevelType w:val="hybridMultilevel"/>
    <w:tmpl w:val="D90C5450"/>
    <w:lvl w:ilvl="0" w:tplc="38A45EC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86627"/>
    <w:multiLevelType w:val="hybridMultilevel"/>
    <w:tmpl w:val="712E5574"/>
    <w:lvl w:ilvl="0" w:tplc="C6B6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C5F23"/>
    <w:multiLevelType w:val="hybridMultilevel"/>
    <w:tmpl w:val="31CA86DA"/>
    <w:lvl w:ilvl="0" w:tplc="CB9A5F4E">
      <w:start w:val="1"/>
      <w:numFmt w:val="bullet"/>
      <w:lvlText w:val="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6F185C8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B0E08"/>
    <w:multiLevelType w:val="hybridMultilevel"/>
    <w:tmpl w:val="0CAA3D40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8">
    <w:nsid w:val="791C08A3"/>
    <w:multiLevelType w:val="hybridMultilevel"/>
    <w:tmpl w:val="07D27500"/>
    <w:lvl w:ilvl="0" w:tplc="3118E948">
      <w:start w:val="20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31ABD"/>
    <w:multiLevelType w:val="hybridMultilevel"/>
    <w:tmpl w:val="49BAD1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23"/>
  </w:num>
  <w:num w:numId="5">
    <w:abstractNumId w:val="9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32"/>
  </w:num>
  <w:num w:numId="16">
    <w:abstractNumId w:val="28"/>
  </w:num>
  <w:num w:numId="17">
    <w:abstractNumId w:val="29"/>
  </w:num>
  <w:num w:numId="18">
    <w:abstractNumId w:val="19"/>
  </w:num>
  <w:num w:numId="19">
    <w:abstractNumId w:val="37"/>
  </w:num>
  <w:num w:numId="20">
    <w:abstractNumId w:val="33"/>
  </w:num>
  <w:num w:numId="21">
    <w:abstractNumId w:val="10"/>
  </w:num>
  <w:num w:numId="22">
    <w:abstractNumId w:val="36"/>
  </w:num>
  <w:num w:numId="23">
    <w:abstractNumId w:val="13"/>
  </w:num>
  <w:num w:numId="24">
    <w:abstractNumId w:val="35"/>
  </w:num>
  <w:num w:numId="25">
    <w:abstractNumId w:val="17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4"/>
  </w:num>
  <w:num w:numId="31">
    <w:abstractNumId w:val="3"/>
  </w:num>
  <w:num w:numId="32">
    <w:abstractNumId w:val="4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</w:num>
  <w:num w:numId="36">
    <w:abstractNumId w:val="6"/>
  </w:num>
  <w:num w:numId="37">
    <w:abstractNumId w:val="38"/>
  </w:num>
  <w:num w:numId="38">
    <w:abstractNumId w:val="1"/>
  </w:num>
  <w:num w:numId="39">
    <w:abstractNumId w:val="0"/>
  </w:num>
  <w:num w:numId="40">
    <w:abstractNumId w:val="15"/>
  </w:num>
  <w:num w:numId="41">
    <w:abstractNumId w:val="39"/>
  </w:num>
  <w:num w:numId="42">
    <w:abstractNumId w:val="20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2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38B"/>
    <w:rsid w:val="00031C0F"/>
    <w:rsid w:val="000624CB"/>
    <w:rsid w:val="0014232F"/>
    <w:rsid w:val="001D6132"/>
    <w:rsid w:val="002B6792"/>
    <w:rsid w:val="002D2583"/>
    <w:rsid w:val="00332CD2"/>
    <w:rsid w:val="00346A8F"/>
    <w:rsid w:val="0038460A"/>
    <w:rsid w:val="003D0F1C"/>
    <w:rsid w:val="003F6F17"/>
    <w:rsid w:val="00501654"/>
    <w:rsid w:val="00561B66"/>
    <w:rsid w:val="00635D0A"/>
    <w:rsid w:val="00642307"/>
    <w:rsid w:val="007F038B"/>
    <w:rsid w:val="0082561F"/>
    <w:rsid w:val="00932E36"/>
    <w:rsid w:val="009368F7"/>
    <w:rsid w:val="0094573C"/>
    <w:rsid w:val="00A0389E"/>
    <w:rsid w:val="00C93331"/>
    <w:rsid w:val="00D43DC3"/>
    <w:rsid w:val="00D71093"/>
    <w:rsid w:val="00E7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8B"/>
    <w:pPr>
      <w:spacing w:after="0" w:line="240" w:lineRule="auto"/>
      <w:jc w:val="center"/>
    </w:pPr>
    <w:rPr>
      <w:rFonts w:ascii="Comic Sans MS" w:eastAsia="Calibri" w:hAnsi="Comic Sans MS" w:cs="Times New Roman"/>
      <w:b/>
      <w:bCs/>
      <w:color w:val="000000"/>
    </w:rPr>
  </w:style>
  <w:style w:type="paragraph" w:styleId="Naslov1">
    <w:name w:val="heading 1"/>
    <w:basedOn w:val="Normal"/>
    <w:link w:val="Naslov1Char"/>
    <w:uiPriority w:val="9"/>
    <w:qFormat/>
    <w:rsid w:val="007F038B"/>
    <w:pPr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/>
      <w:color w:val="1F497D"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038B"/>
    <w:pPr>
      <w:keepNext/>
      <w:keepLines/>
      <w:spacing w:before="200"/>
      <w:outlineLvl w:val="1"/>
    </w:pPr>
    <w:rPr>
      <w:rFonts w:ascii="Arial" w:eastAsia="Times New Roman" w:hAnsi="Arial"/>
      <w:color w:val="4F81BD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F038B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F038B"/>
    <w:rPr>
      <w:rFonts w:ascii="Times New Roman" w:eastAsia="Times New Roman" w:hAnsi="Times New Roman" w:cs="Times New Roman"/>
      <w:b/>
      <w:bCs/>
      <w:color w:val="1F497D"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7F038B"/>
    <w:rPr>
      <w:rFonts w:ascii="Arial" w:eastAsia="Times New Roman" w:hAnsi="Arial" w:cs="Times New Roman"/>
      <w:b/>
      <w:bCs/>
      <w:color w:val="4F81BD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F038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table" w:styleId="Reetkatablice">
    <w:name w:val="Table Grid"/>
    <w:basedOn w:val="Obinatablica"/>
    <w:uiPriority w:val="59"/>
    <w:rsid w:val="007F0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F038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F038B"/>
    <w:rPr>
      <w:rFonts w:ascii="Times New Roman" w:hAnsi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7F038B"/>
    <w:pPr>
      <w:tabs>
        <w:tab w:val="decimal" w:pos="360"/>
      </w:tabs>
    </w:pPr>
    <w:rPr>
      <w:rFonts w:eastAsia="Times New Roman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F038B"/>
    <w:rPr>
      <w:rFonts w:eastAsia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F038B"/>
    <w:rPr>
      <w:rFonts w:ascii="Comic Sans MS" w:eastAsia="Times New Roman" w:hAnsi="Comic Sans MS" w:cs="Times New Roman"/>
      <w:b/>
      <w:bCs/>
      <w:color w:val="000000"/>
      <w:sz w:val="20"/>
      <w:szCs w:val="20"/>
      <w:lang w:val="en-US"/>
    </w:rPr>
  </w:style>
  <w:style w:type="character" w:styleId="Neupadljivoisticanje">
    <w:name w:val="Subtle Emphasis"/>
    <w:uiPriority w:val="19"/>
    <w:qFormat/>
    <w:rsid w:val="007F038B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Srednjesjenanje2-Isticanje5">
    <w:name w:val="Medium Shading 2 Accent 5"/>
    <w:basedOn w:val="Obinatablica"/>
    <w:uiPriority w:val="64"/>
    <w:rsid w:val="007F038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hr-HR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4">
    <w:name w:val="Light Shading Accent 4"/>
    <w:basedOn w:val="Obinatablica"/>
    <w:uiPriority w:val="60"/>
    <w:rsid w:val="007F038B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rednjesjenanje2-Isticanje4">
    <w:name w:val="Medium Shading 2 Accent 4"/>
    <w:basedOn w:val="Obinatablica"/>
    <w:uiPriority w:val="64"/>
    <w:rsid w:val="007F0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mnipopis-Isticanje4">
    <w:name w:val="Dark List Accent 4"/>
    <w:basedOn w:val="Obinatablica"/>
    <w:uiPriority w:val="70"/>
    <w:rsid w:val="007F038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hr-H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Obojanareetka-Isticanje5">
    <w:name w:val="Colorful Grid Accent 5"/>
    <w:basedOn w:val="Obinatablica"/>
    <w:uiPriority w:val="73"/>
    <w:rsid w:val="007F038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mnipopis-Isticanje1">
    <w:name w:val="Dark List Accent 1"/>
    <w:basedOn w:val="Obinatablica"/>
    <w:uiPriority w:val="70"/>
    <w:rsid w:val="007F038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hr-H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Srednjipopis1-Isticanje4">
    <w:name w:val="Medium List 1 Accent 4"/>
    <w:basedOn w:val="Obinatablica"/>
    <w:uiPriority w:val="65"/>
    <w:rsid w:val="007F038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Svijetlipopis-Isticanje4">
    <w:name w:val="Light List Accent 4"/>
    <w:basedOn w:val="Obinatablica"/>
    <w:uiPriority w:val="61"/>
    <w:rsid w:val="007F0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rednjareetka3-Isticanje1">
    <w:name w:val="Medium Grid 3 Accent 1"/>
    <w:basedOn w:val="Obinatablica"/>
    <w:uiPriority w:val="69"/>
    <w:rsid w:val="007F0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Bezproreda">
    <w:name w:val="No Spacing"/>
    <w:uiPriority w:val="1"/>
    <w:qFormat/>
    <w:rsid w:val="007F038B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7F03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styleId="Naglaeno">
    <w:name w:val="Strong"/>
    <w:uiPriority w:val="22"/>
    <w:qFormat/>
    <w:rsid w:val="007F038B"/>
    <w:rPr>
      <w:b/>
      <w:bCs/>
    </w:rPr>
  </w:style>
  <w:style w:type="paragraph" w:styleId="Tijeloteksta3">
    <w:name w:val="Body Text 3"/>
    <w:basedOn w:val="Normal"/>
    <w:link w:val="Tijeloteksta3Char"/>
    <w:rsid w:val="007F038B"/>
    <w:pPr>
      <w:spacing w:after="120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7F038B"/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7F038B"/>
    <w:pPr>
      <w:spacing w:after="12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F038B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F03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038B"/>
    <w:rPr>
      <w:rFonts w:ascii="Comic Sans MS" w:eastAsia="Calibri" w:hAnsi="Comic Sans MS" w:cs="Times New Roman"/>
      <w:b/>
      <w:bCs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F03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038B"/>
    <w:rPr>
      <w:rFonts w:ascii="Comic Sans MS" w:eastAsia="Calibri" w:hAnsi="Comic Sans MS" w:cs="Times New Roman"/>
      <w:b/>
      <w:bCs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3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38B"/>
    <w:rPr>
      <w:rFonts w:ascii="Tahoma" w:eastAsia="Calibri" w:hAnsi="Tahoma" w:cs="Tahoma"/>
      <w:b/>
      <w:bCs/>
      <w:color w:val="000000"/>
      <w:sz w:val="16"/>
      <w:szCs w:val="16"/>
    </w:rPr>
  </w:style>
  <w:style w:type="character" w:styleId="Hiperveza">
    <w:name w:val="Hyperlink"/>
    <w:uiPriority w:val="99"/>
    <w:unhideWhenUsed/>
    <w:rsid w:val="007F038B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F038B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F038B"/>
    <w:rPr>
      <w:rFonts w:ascii="Tahoma" w:eastAsia="Calibri" w:hAnsi="Tahoma" w:cs="Tahoma"/>
      <w:b/>
      <w:bCs/>
      <w:color w:val="000000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7F038B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7F038B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F038B"/>
    <w:pPr>
      <w:spacing w:after="100"/>
      <w:ind w:left="220"/>
    </w:pPr>
  </w:style>
  <w:style w:type="paragraph" w:customStyle="1" w:styleId="Nabrajanje-zadaci">
    <w:name w:val="Nabrajanje - zadaci"/>
    <w:basedOn w:val="Normal"/>
    <w:rsid w:val="007F038B"/>
    <w:pPr>
      <w:suppressAutoHyphens/>
      <w:ind w:left="720" w:hanging="360"/>
      <w:jc w:val="left"/>
    </w:pPr>
    <w:rPr>
      <w:rFonts w:ascii="Arial" w:eastAsia="Times New Roman" w:hAnsi="Arial"/>
      <w:b w:val="0"/>
      <w:bCs w:val="0"/>
      <w:color w:val="auto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52</Pages>
  <Words>11712</Words>
  <Characters>66759</Characters>
  <Application>Microsoft Office Word</Application>
  <DocSecurity>0</DocSecurity>
  <Lines>556</Lines>
  <Paragraphs>156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MZOS</cp:lastModifiedBy>
  <cp:revision>8</cp:revision>
  <dcterms:created xsi:type="dcterms:W3CDTF">2015-09-23T14:36:00Z</dcterms:created>
  <dcterms:modified xsi:type="dcterms:W3CDTF">2015-09-29T13:43:00Z</dcterms:modified>
</cp:coreProperties>
</file>